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068BA" w14:textId="26CF28B5" w:rsidR="00DD536A" w:rsidRDefault="00F55E08" w:rsidP="00F55E08">
      <w:pPr>
        <w:kinsoku w:val="0"/>
        <w:overflowPunct w:val="0"/>
        <w:spacing w:before="94"/>
        <w:ind w:left="1440" w:right="11880"/>
        <w:rPr>
          <w:sz w:val="20"/>
          <w:szCs w:val="20"/>
        </w:rPr>
      </w:pPr>
      <w:bookmarkStart w:id="0" w:name="_GoBack"/>
      <w:bookmarkEnd w:id="0"/>
      <w:r>
        <w:rPr>
          <w:noProof/>
          <w:sz w:val="20"/>
          <w:szCs w:val="20"/>
        </w:rPr>
        <w:drawing>
          <wp:anchor distT="0" distB="0" distL="114300" distR="114300" simplePos="0" relativeHeight="251657216" behindDoc="0" locked="0" layoutInCell="1" allowOverlap="1" wp14:anchorId="19D3C478" wp14:editId="320EFA7E">
            <wp:simplePos x="0" y="0"/>
            <wp:positionH relativeFrom="column">
              <wp:posOffset>4238625</wp:posOffset>
            </wp:positionH>
            <wp:positionV relativeFrom="paragraph">
              <wp:posOffset>130810</wp:posOffset>
            </wp:positionV>
            <wp:extent cx="1450975" cy="3829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acon logo.PNG"/>
                    <pic:cNvPicPr/>
                  </pic:nvPicPr>
                  <pic:blipFill>
                    <a:blip r:embed="rId9">
                      <a:extLst>
                        <a:ext uri="{28A0092B-C50C-407E-A947-70E740481C1C}">
                          <a14:useLocalDpi xmlns:a14="http://schemas.microsoft.com/office/drawing/2010/main" val="0"/>
                        </a:ext>
                      </a:extLst>
                    </a:blip>
                    <a:stretch>
                      <a:fillRect/>
                    </a:stretch>
                  </pic:blipFill>
                  <pic:spPr>
                    <a:xfrm>
                      <a:off x="0" y="0"/>
                      <a:ext cx="1450975" cy="382905"/>
                    </a:xfrm>
                    <a:prstGeom prst="rect">
                      <a:avLst/>
                    </a:prstGeom>
                  </pic:spPr>
                </pic:pic>
              </a:graphicData>
            </a:graphic>
          </wp:anchor>
        </w:drawing>
      </w:r>
      <w:r w:rsidR="00D1715C">
        <w:rPr>
          <w:noProof/>
          <w:sz w:val="20"/>
          <w:szCs w:val="20"/>
        </w:rPr>
        <w:drawing>
          <wp:inline distT="0" distB="0" distL="0" distR="0" wp14:anchorId="7C106927" wp14:editId="4EB3D462">
            <wp:extent cx="2514600" cy="419100"/>
            <wp:effectExtent l="19050" t="0" r="0" b="0"/>
            <wp:docPr id="5" name="Picture 4" descr="new D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DG logo.png"/>
                    <pic:cNvPicPr/>
                  </pic:nvPicPr>
                  <pic:blipFill>
                    <a:blip r:embed="rId10"/>
                    <a:stretch>
                      <a:fillRect/>
                    </a:stretch>
                  </pic:blipFill>
                  <pic:spPr>
                    <a:xfrm>
                      <a:off x="0" y="0"/>
                      <a:ext cx="2514600" cy="419100"/>
                    </a:xfrm>
                    <a:prstGeom prst="rect">
                      <a:avLst/>
                    </a:prstGeom>
                  </pic:spPr>
                </pic:pic>
              </a:graphicData>
            </a:graphic>
          </wp:inline>
        </w:drawing>
      </w:r>
    </w:p>
    <w:p w14:paraId="55DB9FF4" w14:textId="71F03286" w:rsidR="00371A3E" w:rsidRDefault="00371A3E" w:rsidP="00D1715C">
      <w:pPr>
        <w:kinsoku w:val="0"/>
        <w:overflowPunct w:val="0"/>
        <w:spacing w:before="94"/>
        <w:ind w:right="11880"/>
        <w:rPr>
          <w:sz w:val="20"/>
          <w:szCs w:val="20"/>
        </w:rPr>
      </w:pPr>
    </w:p>
    <w:p w14:paraId="7C1068BB" w14:textId="76120398" w:rsidR="00DD536A" w:rsidRDefault="00DD536A">
      <w:pPr>
        <w:kinsoku w:val="0"/>
        <w:overflowPunct w:val="0"/>
        <w:spacing w:before="5" w:line="140" w:lineRule="exact"/>
        <w:rPr>
          <w:sz w:val="14"/>
          <w:szCs w:val="14"/>
        </w:rPr>
      </w:pPr>
    </w:p>
    <w:p w14:paraId="694F3F24" w14:textId="77777777" w:rsidR="00BA6303" w:rsidRDefault="00BA6303" w:rsidP="00D91AD2">
      <w:pPr>
        <w:kinsoku w:val="0"/>
        <w:overflowPunct w:val="0"/>
        <w:spacing w:before="30"/>
        <w:rPr>
          <w:rFonts w:ascii="Mistral" w:hAnsi="Mistral" w:cs="Mistral"/>
          <w:spacing w:val="1"/>
          <w:sz w:val="35"/>
          <w:szCs w:val="35"/>
        </w:rPr>
      </w:pPr>
    </w:p>
    <w:p w14:paraId="4C35F024" w14:textId="133B699C" w:rsidR="00D91AD2" w:rsidRDefault="007770CD" w:rsidP="00D91AD2">
      <w:pPr>
        <w:kinsoku w:val="0"/>
        <w:overflowPunct w:val="0"/>
        <w:spacing w:before="30"/>
        <w:rPr>
          <w:rFonts w:ascii="Calibri" w:hAnsi="Calibri" w:cs="Calibri"/>
          <w:sz w:val="35"/>
          <w:szCs w:val="35"/>
        </w:rPr>
      </w:pPr>
      <w:r>
        <w:rPr>
          <w:rFonts w:ascii="Mistral" w:hAnsi="Mistral" w:cs="Mistral"/>
          <w:spacing w:val="1"/>
          <w:sz w:val="35"/>
          <w:szCs w:val="35"/>
        </w:rPr>
        <w:t>BEACON</w:t>
      </w:r>
      <w:r w:rsidR="00C36D7A">
        <w:rPr>
          <w:rFonts w:ascii="Mistral" w:hAnsi="Mistral" w:cs="Mistral"/>
          <w:spacing w:val="-3"/>
          <w:sz w:val="35"/>
          <w:szCs w:val="35"/>
        </w:rPr>
        <w:t xml:space="preserve"> </w:t>
      </w:r>
      <w:r w:rsidR="00C36D7A">
        <w:rPr>
          <w:rFonts w:ascii="Calibri" w:hAnsi="Calibri" w:cs="Calibri"/>
          <w:spacing w:val="-1"/>
          <w:sz w:val="35"/>
          <w:szCs w:val="35"/>
        </w:rPr>
        <w:t>P</w:t>
      </w:r>
      <w:r w:rsidR="00C36D7A">
        <w:rPr>
          <w:rFonts w:ascii="Calibri" w:hAnsi="Calibri" w:cs="Calibri"/>
          <w:sz w:val="35"/>
          <w:szCs w:val="35"/>
        </w:rPr>
        <w:t>C</w:t>
      </w:r>
      <w:r w:rsidR="00C36D7A">
        <w:rPr>
          <w:rFonts w:ascii="Calibri" w:hAnsi="Calibri" w:cs="Calibri"/>
          <w:spacing w:val="-3"/>
          <w:sz w:val="35"/>
          <w:szCs w:val="35"/>
        </w:rPr>
        <w:t xml:space="preserve"> </w:t>
      </w:r>
      <w:r w:rsidR="00C36D7A">
        <w:rPr>
          <w:rFonts w:ascii="Calibri" w:hAnsi="Calibri" w:cs="Calibri"/>
          <w:spacing w:val="-2"/>
          <w:sz w:val="35"/>
          <w:szCs w:val="35"/>
        </w:rPr>
        <w:t>C</w:t>
      </w:r>
      <w:r w:rsidR="00C36D7A">
        <w:rPr>
          <w:rFonts w:ascii="Calibri" w:hAnsi="Calibri" w:cs="Calibri"/>
          <w:sz w:val="35"/>
          <w:szCs w:val="35"/>
        </w:rPr>
        <w:t>o</w:t>
      </w:r>
      <w:r w:rsidR="00C36D7A">
        <w:rPr>
          <w:rFonts w:ascii="Calibri" w:hAnsi="Calibri" w:cs="Calibri"/>
          <w:spacing w:val="3"/>
          <w:sz w:val="35"/>
          <w:szCs w:val="35"/>
        </w:rPr>
        <w:t>n</w:t>
      </w:r>
      <w:r w:rsidR="00C36D7A">
        <w:rPr>
          <w:rFonts w:ascii="Calibri" w:hAnsi="Calibri" w:cs="Calibri"/>
          <w:sz w:val="35"/>
          <w:szCs w:val="35"/>
        </w:rPr>
        <w:t>n</w:t>
      </w:r>
      <w:r w:rsidR="00C36D7A">
        <w:rPr>
          <w:rFonts w:ascii="Calibri" w:hAnsi="Calibri" w:cs="Calibri"/>
          <w:spacing w:val="1"/>
          <w:sz w:val="35"/>
          <w:szCs w:val="35"/>
        </w:rPr>
        <w:t>e</w:t>
      </w:r>
      <w:r w:rsidR="00C36D7A">
        <w:rPr>
          <w:rFonts w:ascii="Calibri" w:hAnsi="Calibri" w:cs="Calibri"/>
          <w:sz w:val="35"/>
          <w:szCs w:val="35"/>
        </w:rPr>
        <w:t>ct</w:t>
      </w:r>
      <w:r w:rsidR="00C36D7A">
        <w:rPr>
          <w:rFonts w:ascii="Calibri" w:hAnsi="Calibri" w:cs="Calibri"/>
          <w:spacing w:val="1"/>
          <w:sz w:val="35"/>
          <w:szCs w:val="35"/>
        </w:rPr>
        <w:t>i</w:t>
      </w:r>
      <w:r w:rsidR="00C36D7A">
        <w:rPr>
          <w:rFonts w:ascii="Calibri" w:hAnsi="Calibri" w:cs="Calibri"/>
          <w:spacing w:val="-3"/>
          <w:sz w:val="35"/>
          <w:szCs w:val="35"/>
        </w:rPr>
        <w:t>o</w:t>
      </w:r>
      <w:r w:rsidR="00C36D7A">
        <w:rPr>
          <w:rFonts w:ascii="Calibri" w:hAnsi="Calibri" w:cs="Calibri"/>
          <w:sz w:val="35"/>
          <w:szCs w:val="35"/>
        </w:rPr>
        <w:t>n</w:t>
      </w:r>
      <w:r w:rsidR="00C36D7A">
        <w:rPr>
          <w:rFonts w:ascii="Calibri" w:hAnsi="Calibri" w:cs="Calibri"/>
          <w:spacing w:val="-2"/>
          <w:sz w:val="35"/>
          <w:szCs w:val="35"/>
        </w:rPr>
        <w:t xml:space="preserve"> </w:t>
      </w:r>
      <w:r w:rsidR="00C36D7A">
        <w:rPr>
          <w:rFonts w:ascii="Calibri" w:hAnsi="Calibri" w:cs="Calibri"/>
          <w:sz w:val="35"/>
          <w:szCs w:val="35"/>
        </w:rPr>
        <w:t>and</w:t>
      </w:r>
      <w:r w:rsidR="00C36D7A">
        <w:rPr>
          <w:rFonts w:ascii="Calibri" w:hAnsi="Calibri" w:cs="Calibri"/>
          <w:spacing w:val="-3"/>
          <w:sz w:val="35"/>
          <w:szCs w:val="35"/>
        </w:rPr>
        <w:t xml:space="preserve"> </w:t>
      </w:r>
      <w:r w:rsidR="00C36D7A">
        <w:rPr>
          <w:rFonts w:ascii="Calibri" w:hAnsi="Calibri" w:cs="Calibri"/>
          <w:spacing w:val="-1"/>
          <w:sz w:val="35"/>
          <w:szCs w:val="35"/>
        </w:rPr>
        <w:t>N</w:t>
      </w:r>
      <w:r w:rsidR="00C36D7A">
        <w:rPr>
          <w:rFonts w:ascii="Calibri" w:hAnsi="Calibri" w:cs="Calibri"/>
          <w:spacing w:val="1"/>
          <w:sz w:val="35"/>
          <w:szCs w:val="35"/>
        </w:rPr>
        <w:t>e</w:t>
      </w:r>
      <w:r w:rsidR="00C36D7A">
        <w:rPr>
          <w:rFonts w:ascii="Calibri" w:hAnsi="Calibri" w:cs="Calibri"/>
          <w:spacing w:val="-3"/>
          <w:sz w:val="35"/>
          <w:szCs w:val="35"/>
        </w:rPr>
        <w:t>t</w:t>
      </w:r>
      <w:r w:rsidR="00C36D7A">
        <w:rPr>
          <w:rFonts w:ascii="Calibri" w:hAnsi="Calibri" w:cs="Calibri"/>
          <w:spacing w:val="-1"/>
          <w:sz w:val="35"/>
          <w:szCs w:val="35"/>
        </w:rPr>
        <w:t>w</w:t>
      </w:r>
      <w:r w:rsidR="00C36D7A">
        <w:rPr>
          <w:rFonts w:ascii="Calibri" w:hAnsi="Calibri" w:cs="Calibri"/>
          <w:sz w:val="35"/>
          <w:szCs w:val="35"/>
        </w:rPr>
        <w:t>or</w:t>
      </w:r>
      <w:r w:rsidR="00C36D7A">
        <w:rPr>
          <w:rFonts w:ascii="Calibri" w:hAnsi="Calibri" w:cs="Calibri"/>
          <w:spacing w:val="-1"/>
          <w:sz w:val="35"/>
          <w:szCs w:val="35"/>
        </w:rPr>
        <w:t>k</w:t>
      </w:r>
      <w:r w:rsidR="00C36D7A">
        <w:rPr>
          <w:rFonts w:ascii="Calibri" w:hAnsi="Calibri" w:cs="Calibri"/>
          <w:spacing w:val="1"/>
          <w:sz w:val="35"/>
          <w:szCs w:val="35"/>
        </w:rPr>
        <w:t>i</w:t>
      </w:r>
      <w:r w:rsidR="00C36D7A">
        <w:rPr>
          <w:rFonts w:ascii="Calibri" w:hAnsi="Calibri" w:cs="Calibri"/>
          <w:sz w:val="35"/>
          <w:szCs w:val="35"/>
        </w:rPr>
        <w:t>ng</w:t>
      </w:r>
      <w:r w:rsidR="00C36D7A">
        <w:rPr>
          <w:rFonts w:ascii="Calibri" w:hAnsi="Calibri" w:cs="Calibri"/>
          <w:spacing w:val="-2"/>
          <w:sz w:val="35"/>
          <w:szCs w:val="35"/>
        </w:rPr>
        <w:t xml:space="preserve"> </w:t>
      </w:r>
      <w:r w:rsidR="00C36D7A">
        <w:rPr>
          <w:rFonts w:ascii="Calibri" w:hAnsi="Calibri" w:cs="Calibri"/>
          <w:spacing w:val="-1"/>
          <w:sz w:val="35"/>
          <w:szCs w:val="35"/>
        </w:rPr>
        <w:t>Q</w:t>
      </w:r>
      <w:r w:rsidR="00C36D7A">
        <w:rPr>
          <w:rFonts w:ascii="Calibri" w:hAnsi="Calibri" w:cs="Calibri"/>
          <w:sz w:val="35"/>
          <w:szCs w:val="35"/>
        </w:rPr>
        <w:t>u</w:t>
      </w:r>
      <w:r w:rsidR="00C36D7A">
        <w:rPr>
          <w:rFonts w:ascii="Calibri" w:hAnsi="Calibri" w:cs="Calibri"/>
          <w:spacing w:val="-2"/>
          <w:sz w:val="35"/>
          <w:szCs w:val="35"/>
        </w:rPr>
        <w:t>i</w:t>
      </w:r>
      <w:r w:rsidR="00C36D7A">
        <w:rPr>
          <w:rFonts w:ascii="Calibri" w:hAnsi="Calibri" w:cs="Calibri"/>
          <w:spacing w:val="3"/>
          <w:sz w:val="35"/>
          <w:szCs w:val="35"/>
        </w:rPr>
        <w:t>c</w:t>
      </w:r>
      <w:r w:rsidR="00C36D7A">
        <w:rPr>
          <w:rFonts w:ascii="Calibri" w:hAnsi="Calibri" w:cs="Calibri"/>
          <w:sz w:val="35"/>
          <w:szCs w:val="35"/>
        </w:rPr>
        <w:t>k</w:t>
      </w:r>
      <w:r w:rsidR="00C36D7A">
        <w:rPr>
          <w:rFonts w:ascii="Calibri" w:hAnsi="Calibri" w:cs="Calibri"/>
          <w:spacing w:val="-4"/>
          <w:sz w:val="35"/>
          <w:szCs w:val="35"/>
        </w:rPr>
        <w:t xml:space="preserve"> </w:t>
      </w:r>
      <w:r w:rsidR="00C36D7A">
        <w:rPr>
          <w:rFonts w:ascii="Calibri" w:hAnsi="Calibri" w:cs="Calibri"/>
          <w:spacing w:val="-1"/>
          <w:sz w:val="35"/>
          <w:szCs w:val="35"/>
        </w:rPr>
        <w:t>S</w:t>
      </w:r>
      <w:r w:rsidR="00C36D7A">
        <w:rPr>
          <w:rFonts w:ascii="Calibri" w:hAnsi="Calibri" w:cs="Calibri"/>
          <w:spacing w:val="-3"/>
          <w:sz w:val="35"/>
          <w:szCs w:val="35"/>
        </w:rPr>
        <w:t>t</w:t>
      </w:r>
      <w:r w:rsidR="00C36D7A">
        <w:rPr>
          <w:rFonts w:ascii="Calibri" w:hAnsi="Calibri" w:cs="Calibri"/>
          <w:sz w:val="35"/>
          <w:szCs w:val="35"/>
        </w:rPr>
        <w:t>art</w:t>
      </w:r>
      <w:r w:rsidR="00C36D7A">
        <w:rPr>
          <w:rFonts w:ascii="Calibri" w:hAnsi="Calibri" w:cs="Calibri"/>
          <w:spacing w:val="-4"/>
          <w:sz w:val="35"/>
          <w:szCs w:val="35"/>
        </w:rPr>
        <w:t xml:space="preserve"> </w:t>
      </w:r>
      <w:r w:rsidR="00C36D7A">
        <w:rPr>
          <w:rFonts w:ascii="Calibri" w:hAnsi="Calibri" w:cs="Calibri"/>
          <w:spacing w:val="2"/>
          <w:sz w:val="35"/>
          <w:szCs w:val="35"/>
        </w:rPr>
        <w:t>G</w:t>
      </w:r>
      <w:r w:rsidR="00C36D7A">
        <w:rPr>
          <w:rFonts w:ascii="Calibri" w:hAnsi="Calibri" w:cs="Calibri"/>
          <w:sz w:val="35"/>
          <w:szCs w:val="35"/>
        </w:rPr>
        <w:t>u</w:t>
      </w:r>
      <w:r w:rsidR="00C36D7A">
        <w:rPr>
          <w:rFonts w:ascii="Calibri" w:hAnsi="Calibri" w:cs="Calibri"/>
          <w:spacing w:val="1"/>
          <w:sz w:val="35"/>
          <w:szCs w:val="35"/>
        </w:rPr>
        <w:t>i</w:t>
      </w:r>
      <w:r w:rsidR="00C36D7A">
        <w:rPr>
          <w:rFonts w:ascii="Calibri" w:hAnsi="Calibri" w:cs="Calibri"/>
          <w:sz w:val="35"/>
          <w:szCs w:val="35"/>
        </w:rPr>
        <w:t>de</w:t>
      </w:r>
      <w:r w:rsidR="00BD4D61">
        <w:rPr>
          <w:rFonts w:ascii="Calibri" w:hAnsi="Calibri" w:cs="Calibri"/>
          <w:sz w:val="35"/>
          <w:szCs w:val="35"/>
        </w:rPr>
        <w:t xml:space="preserve"> </w:t>
      </w:r>
      <w:r w:rsidR="00BD4D61">
        <w:rPr>
          <w:rFonts w:ascii="Calibri" w:hAnsi="Calibri" w:cs="Calibri"/>
          <w:sz w:val="35"/>
          <w:szCs w:val="35"/>
        </w:rPr>
        <w:tab/>
      </w:r>
    </w:p>
    <w:p w14:paraId="7C1068BC" w14:textId="218D0020" w:rsidR="00DD536A" w:rsidRDefault="00BD4D61" w:rsidP="00D91AD2">
      <w:pPr>
        <w:kinsoku w:val="0"/>
        <w:overflowPunct w:val="0"/>
        <w:spacing w:before="30"/>
        <w:rPr>
          <w:rFonts w:ascii="Calibri" w:hAnsi="Calibri" w:cs="Calibri"/>
          <w:sz w:val="35"/>
          <w:szCs w:val="35"/>
        </w:rPr>
      </w:pPr>
      <w:r w:rsidRPr="00BD4D61">
        <w:rPr>
          <w:rFonts w:ascii="Calibri" w:hAnsi="Calibri" w:cs="Calibri"/>
          <w:sz w:val="20"/>
          <w:szCs w:val="20"/>
        </w:rPr>
        <w:t>rev</w:t>
      </w:r>
      <w:r w:rsidR="00892611">
        <w:rPr>
          <w:rFonts w:ascii="Calibri" w:hAnsi="Calibri" w:cs="Calibri"/>
          <w:sz w:val="20"/>
          <w:szCs w:val="20"/>
        </w:rPr>
        <w:t xml:space="preserve"> </w:t>
      </w:r>
      <w:r w:rsidR="00BA6303">
        <w:rPr>
          <w:rFonts w:ascii="Calibri" w:hAnsi="Calibri" w:cs="Calibri"/>
          <w:sz w:val="20"/>
          <w:szCs w:val="20"/>
        </w:rPr>
        <w:t>December</w:t>
      </w:r>
      <w:r w:rsidR="00892611">
        <w:rPr>
          <w:rFonts w:ascii="Calibri" w:hAnsi="Calibri" w:cs="Calibri"/>
          <w:sz w:val="20"/>
          <w:szCs w:val="20"/>
        </w:rPr>
        <w:t xml:space="preserve"> 2015</w:t>
      </w:r>
    </w:p>
    <w:p w14:paraId="7C1068BD" w14:textId="0A9C2C33" w:rsidR="00DD536A" w:rsidRDefault="00DD536A" w:rsidP="00D1715C">
      <w:pPr>
        <w:kinsoku w:val="0"/>
        <w:overflowPunct w:val="0"/>
        <w:spacing w:before="1" w:line="260" w:lineRule="exact"/>
        <w:jc w:val="both"/>
        <w:rPr>
          <w:sz w:val="26"/>
          <w:szCs w:val="26"/>
        </w:rPr>
      </w:pPr>
    </w:p>
    <w:p w14:paraId="7C1068BE" w14:textId="54033908" w:rsidR="00DD536A" w:rsidRDefault="007770CD" w:rsidP="00D1715C">
      <w:pPr>
        <w:pStyle w:val="Heading1"/>
        <w:kinsoku w:val="0"/>
        <w:overflowPunct w:val="0"/>
        <w:ind w:left="0"/>
        <w:jc w:val="both"/>
        <w:rPr>
          <w:b w:val="0"/>
          <w:bCs w:val="0"/>
        </w:rPr>
      </w:pPr>
      <w:r>
        <w:rPr>
          <w:spacing w:val="-3"/>
        </w:rPr>
        <w:t>Purpose</w:t>
      </w:r>
    </w:p>
    <w:p w14:paraId="7C1068BF" w14:textId="77777777" w:rsidR="00DD536A" w:rsidRDefault="00DD536A" w:rsidP="00D1715C">
      <w:pPr>
        <w:kinsoku w:val="0"/>
        <w:overflowPunct w:val="0"/>
        <w:spacing w:before="16" w:line="220" w:lineRule="exact"/>
        <w:jc w:val="both"/>
        <w:rPr>
          <w:sz w:val="22"/>
          <w:szCs w:val="22"/>
        </w:rPr>
      </w:pPr>
    </w:p>
    <w:p w14:paraId="7C1068C0" w14:textId="0992F747" w:rsidR="00DD536A" w:rsidRDefault="007770CD" w:rsidP="00D1715C">
      <w:pPr>
        <w:pStyle w:val="BodyText"/>
        <w:kinsoku w:val="0"/>
        <w:overflowPunct w:val="0"/>
        <w:spacing w:line="282" w:lineRule="auto"/>
        <w:ind w:left="0"/>
        <w:jc w:val="both"/>
      </w:pPr>
      <w:r>
        <w:rPr>
          <w:spacing w:val="-3"/>
        </w:rPr>
        <w:t xml:space="preserve">This quick start guide will walk you through the steps to make the initial connection to the Beacon.  The initial connection will be made via a wired Ethernet connection.  </w:t>
      </w:r>
    </w:p>
    <w:p w14:paraId="7C1068C1" w14:textId="77777777" w:rsidR="00DD536A" w:rsidRDefault="00DD536A" w:rsidP="00D1715C">
      <w:pPr>
        <w:kinsoku w:val="0"/>
        <w:overflowPunct w:val="0"/>
        <w:spacing w:before="3" w:line="190" w:lineRule="exact"/>
        <w:jc w:val="both"/>
        <w:rPr>
          <w:sz w:val="19"/>
          <w:szCs w:val="19"/>
        </w:rPr>
      </w:pPr>
    </w:p>
    <w:p w14:paraId="7C1068C2" w14:textId="77777777" w:rsidR="00DD536A" w:rsidRDefault="00C36D7A" w:rsidP="00D1715C">
      <w:pPr>
        <w:pStyle w:val="Heading1"/>
        <w:kinsoku w:val="0"/>
        <w:overflowPunct w:val="0"/>
        <w:ind w:left="0"/>
        <w:jc w:val="both"/>
        <w:rPr>
          <w:b w:val="0"/>
          <w:bCs w:val="0"/>
        </w:rPr>
      </w:pPr>
      <w:r>
        <w:rPr>
          <w:spacing w:val="-1"/>
        </w:rPr>
        <w:t>F</w:t>
      </w:r>
      <w:r>
        <w:t>irst</w:t>
      </w:r>
      <w:r>
        <w:rPr>
          <w:spacing w:val="17"/>
        </w:rPr>
        <w:t xml:space="preserve"> </w:t>
      </w:r>
      <w:r>
        <w:rPr>
          <w:spacing w:val="-1"/>
        </w:rPr>
        <w:t>S</w:t>
      </w:r>
      <w:r>
        <w:t>t</w:t>
      </w:r>
      <w:r>
        <w:rPr>
          <w:spacing w:val="-1"/>
        </w:rPr>
        <w:t>e</w:t>
      </w:r>
      <w:r>
        <w:rPr>
          <w:spacing w:val="-3"/>
        </w:rPr>
        <w:t>p</w:t>
      </w:r>
      <w:r>
        <w:t>s</w:t>
      </w:r>
    </w:p>
    <w:p w14:paraId="7C1068C3" w14:textId="77777777" w:rsidR="00DD536A" w:rsidRDefault="00DD536A" w:rsidP="00D1715C">
      <w:pPr>
        <w:kinsoku w:val="0"/>
        <w:overflowPunct w:val="0"/>
        <w:spacing w:before="18" w:line="220" w:lineRule="exact"/>
        <w:jc w:val="both"/>
        <w:rPr>
          <w:sz w:val="22"/>
          <w:szCs w:val="22"/>
        </w:rPr>
      </w:pPr>
    </w:p>
    <w:p w14:paraId="458044C2" w14:textId="4E71985F" w:rsidR="00525C2C" w:rsidRDefault="00525C2C" w:rsidP="00525C2C">
      <w:pPr>
        <w:pStyle w:val="BodyText"/>
        <w:kinsoku w:val="0"/>
        <w:overflowPunct w:val="0"/>
        <w:spacing w:line="281" w:lineRule="auto"/>
        <w:ind w:left="0"/>
        <w:jc w:val="both"/>
      </w:pPr>
      <w:r>
        <w:t>First, connect an Ethernet cable from the Ethernet jack on the Beacon to the Ethernet jack on your PC. You can use either a</w:t>
      </w:r>
      <w:r>
        <w:rPr>
          <w:spacing w:val="9"/>
        </w:rPr>
        <w:t xml:space="preserve"> </w:t>
      </w:r>
      <w:r>
        <w:rPr>
          <w:spacing w:val="-1"/>
        </w:rPr>
        <w:t>n</w:t>
      </w:r>
      <w:r>
        <w:rPr>
          <w:spacing w:val="-3"/>
        </w:rPr>
        <w:t>u</w:t>
      </w:r>
      <w:r>
        <w:rPr>
          <w:spacing w:val="-2"/>
        </w:rPr>
        <w:t>l</w:t>
      </w:r>
      <w:r>
        <w:t>l</w:t>
      </w:r>
      <w:r>
        <w:rPr>
          <w:spacing w:val="12"/>
        </w:rPr>
        <w:t xml:space="preserve"> </w:t>
      </w:r>
      <w:r>
        <w:rPr>
          <w:spacing w:val="-2"/>
        </w:rPr>
        <w:t>E</w:t>
      </w:r>
      <w:r>
        <w:t>t</w:t>
      </w:r>
      <w:r>
        <w:rPr>
          <w:spacing w:val="-1"/>
        </w:rPr>
        <w:t>h</w:t>
      </w:r>
      <w:r>
        <w:rPr>
          <w:spacing w:val="-2"/>
        </w:rPr>
        <w:t>e</w:t>
      </w:r>
      <w:r>
        <w:rPr>
          <w:spacing w:val="1"/>
        </w:rPr>
        <w:t>r</w:t>
      </w:r>
      <w:r>
        <w:rPr>
          <w:spacing w:val="-3"/>
        </w:rPr>
        <w:t>n</w:t>
      </w:r>
      <w:r>
        <w:t>et</w:t>
      </w:r>
      <w:r>
        <w:rPr>
          <w:spacing w:val="9"/>
        </w:rPr>
        <w:t xml:space="preserve"> </w:t>
      </w:r>
      <w:r>
        <w:t>ca</w:t>
      </w:r>
      <w:r>
        <w:rPr>
          <w:spacing w:val="-5"/>
        </w:rPr>
        <w:t>b</w:t>
      </w:r>
      <w:r>
        <w:t>le</w:t>
      </w:r>
      <w:r>
        <w:rPr>
          <w:spacing w:val="10"/>
        </w:rPr>
        <w:t xml:space="preserve"> </w:t>
      </w:r>
      <w:r>
        <w:rPr>
          <w:spacing w:val="-1"/>
        </w:rPr>
        <w:t>(</w:t>
      </w:r>
      <w:r>
        <w:rPr>
          <w:spacing w:val="-3"/>
        </w:rPr>
        <w:t>a</w:t>
      </w:r>
      <w:r>
        <w:t>lso</w:t>
      </w:r>
      <w:r>
        <w:rPr>
          <w:spacing w:val="11"/>
        </w:rPr>
        <w:t xml:space="preserve"> </w:t>
      </w:r>
      <w:r>
        <w:t>k</w:t>
      </w:r>
      <w:r>
        <w:rPr>
          <w:spacing w:val="-3"/>
        </w:rPr>
        <w:t>n</w:t>
      </w:r>
      <w:r>
        <w:rPr>
          <w:spacing w:val="-1"/>
        </w:rPr>
        <w:t>o</w:t>
      </w:r>
      <w:r>
        <w:t>wn</w:t>
      </w:r>
      <w:r>
        <w:rPr>
          <w:spacing w:val="9"/>
        </w:rPr>
        <w:t xml:space="preserve"> </w:t>
      </w:r>
      <w:r>
        <w:rPr>
          <w:spacing w:val="-3"/>
        </w:rPr>
        <w:t>a</w:t>
      </w:r>
      <w:r>
        <w:t>s</w:t>
      </w:r>
      <w:r>
        <w:rPr>
          <w:spacing w:val="11"/>
        </w:rPr>
        <w:t xml:space="preserve"> </w:t>
      </w:r>
      <w:r>
        <w:t>a</w:t>
      </w:r>
      <w:r>
        <w:rPr>
          <w:spacing w:val="9"/>
        </w:rPr>
        <w:t xml:space="preserve"> </w:t>
      </w:r>
      <w:r>
        <w:rPr>
          <w:spacing w:val="-2"/>
        </w:rPr>
        <w:t>c</w:t>
      </w:r>
      <w:r>
        <w:rPr>
          <w:spacing w:val="-1"/>
        </w:rPr>
        <w:t>ro</w:t>
      </w:r>
      <w:r>
        <w:t>ss</w:t>
      </w:r>
      <w:r>
        <w:rPr>
          <w:spacing w:val="-1"/>
        </w:rPr>
        <w:t>ov</w:t>
      </w:r>
      <w:r>
        <w:t>er</w:t>
      </w:r>
      <w:r>
        <w:rPr>
          <w:spacing w:val="11"/>
        </w:rPr>
        <w:t xml:space="preserve"> </w:t>
      </w:r>
      <w:r>
        <w:t>ca</w:t>
      </w:r>
      <w:r>
        <w:rPr>
          <w:spacing w:val="-5"/>
        </w:rPr>
        <w:t>b</w:t>
      </w:r>
      <w:r>
        <w:rPr>
          <w:spacing w:val="2"/>
        </w:rPr>
        <w:t>l</w:t>
      </w:r>
      <w:r>
        <w:t>e) or a straight through cable.  The Beacon Ethernet port will automatically sense the cable configuration and make the right connections. Make sure your PC is booted and not connected to any other network.</w:t>
      </w:r>
    </w:p>
    <w:p w14:paraId="64DA94DA" w14:textId="77777777" w:rsidR="00525C2C" w:rsidRDefault="00525C2C" w:rsidP="00525C2C">
      <w:pPr>
        <w:pStyle w:val="BodyText"/>
        <w:kinsoku w:val="0"/>
        <w:overflowPunct w:val="0"/>
        <w:spacing w:line="281" w:lineRule="auto"/>
        <w:ind w:left="0"/>
        <w:jc w:val="both"/>
      </w:pPr>
    </w:p>
    <w:p w14:paraId="78FA17F2" w14:textId="07973A4B" w:rsidR="0022742A" w:rsidRDefault="00525C2C" w:rsidP="00D1715C">
      <w:pPr>
        <w:pStyle w:val="BodyText"/>
        <w:kinsoku w:val="0"/>
        <w:overflowPunct w:val="0"/>
        <w:spacing w:line="281" w:lineRule="auto"/>
        <w:ind w:left="0"/>
        <w:jc w:val="both"/>
        <w:rPr>
          <w:spacing w:val="7"/>
        </w:rPr>
      </w:pPr>
      <w:r>
        <w:rPr>
          <w:spacing w:val="-1"/>
        </w:rPr>
        <w:t>Second</w:t>
      </w:r>
      <w:r w:rsidR="00C36D7A">
        <w:t>,</w:t>
      </w:r>
      <w:r w:rsidR="00C36D7A">
        <w:rPr>
          <w:spacing w:val="7"/>
        </w:rPr>
        <w:t xml:space="preserve"> </w:t>
      </w:r>
      <w:r w:rsidR="00BD4D61">
        <w:rPr>
          <w:spacing w:val="7"/>
        </w:rPr>
        <w:t>plug in</w:t>
      </w:r>
      <w:r w:rsidR="0022742A">
        <w:rPr>
          <w:spacing w:val="7"/>
        </w:rPr>
        <w:t xml:space="preserve"> the supplied wall mount power supply </w:t>
      </w:r>
      <w:r w:rsidR="00BD4D61">
        <w:rPr>
          <w:spacing w:val="7"/>
        </w:rPr>
        <w:t xml:space="preserve">and connect it </w:t>
      </w:r>
      <w:r w:rsidR="0022742A">
        <w:rPr>
          <w:spacing w:val="7"/>
        </w:rPr>
        <w:t>to the DC input jack of the Beacon.  The Beacon is set from the factory to automatically power on when DC power is applied.  (Note that the Beacon can also be powered via the vehicle network cable. You can find more about this in the Beacon User Manual).</w:t>
      </w:r>
      <w:r>
        <w:rPr>
          <w:spacing w:val="7"/>
        </w:rPr>
        <w:t xml:space="preserve"> The Beacon will now boot up. This process takes approximately 40 seconds.</w:t>
      </w:r>
    </w:p>
    <w:p w14:paraId="6933F65E" w14:textId="77777777" w:rsidR="0022742A" w:rsidRDefault="0022742A" w:rsidP="00D1715C">
      <w:pPr>
        <w:pStyle w:val="BodyText"/>
        <w:kinsoku w:val="0"/>
        <w:overflowPunct w:val="0"/>
        <w:spacing w:line="281" w:lineRule="auto"/>
        <w:ind w:left="0"/>
        <w:jc w:val="both"/>
      </w:pPr>
    </w:p>
    <w:p w14:paraId="7C1068C4" w14:textId="296F3F4F" w:rsidR="00DD536A" w:rsidRDefault="0022742A" w:rsidP="00D1715C">
      <w:pPr>
        <w:pStyle w:val="BodyText"/>
        <w:kinsoku w:val="0"/>
        <w:overflowPunct w:val="0"/>
        <w:spacing w:line="281" w:lineRule="auto"/>
        <w:ind w:left="0"/>
        <w:jc w:val="both"/>
        <w:rPr>
          <w:color w:val="000000"/>
        </w:rPr>
      </w:pPr>
      <w:r>
        <w:t xml:space="preserve">Your PC’s </w:t>
      </w:r>
      <w:r w:rsidR="00371A3E">
        <w:t xml:space="preserve">wired </w:t>
      </w:r>
      <w:r>
        <w:t xml:space="preserve">network </w:t>
      </w:r>
      <w:r w:rsidR="00193F24">
        <w:t>adapter</w:t>
      </w:r>
      <w:r>
        <w:t xml:space="preserve"> should be set to obtain an IP address from a DHCP server. If this is the case then the Beacon will act as a DHCP server and give an IP address to your PC.  The </w:t>
      </w:r>
      <w:r w:rsidR="00C36D7A">
        <w:rPr>
          <w:spacing w:val="-1"/>
        </w:rPr>
        <w:t>d</w:t>
      </w:r>
      <w:r w:rsidR="00C36D7A">
        <w:rPr>
          <w:spacing w:val="-2"/>
        </w:rPr>
        <w:t>e</w:t>
      </w:r>
      <w:r w:rsidR="00C36D7A">
        <w:t>f</w:t>
      </w:r>
      <w:r w:rsidR="00C36D7A">
        <w:rPr>
          <w:spacing w:val="-3"/>
        </w:rPr>
        <w:t>a</w:t>
      </w:r>
      <w:r w:rsidR="00C36D7A">
        <w:rPr>
          <w:spacing w:val="-1"/>
        </w:rPr>
        <w:t>u</w:t>
      </w:r>
      <w:r w:rsidR="00C36D7A">
        <w:rPr>
          <w:spacing w:val="2"/>
        </w:rPr>
        <w:t>l</w:t>
      </w:r>
      <w:r w:rsidR="00C36D7A">
        <w:t>t</w:t>
      </w:r>
      <w:r w:rsidR="00C36D7A">
        <w:rPr>
          <w:spacing w:val="3"/>
        </w:rPr>
        <w:t xml:space="preserve"> </w:t>
      </w:r>
      <w:r w:rsidR="00C36D7A">
        <w:rPr>
          <w:spacing w:val="2"/>
        </w:rPr>
        <w:t>I</w:t>
      </w:r>
      <w:r w:rsidR="00C36D7A">
        <w:t>P</w:t>
      </w:r>
      <w:r w:rsidR="00C36D7A">
        <w:rPr>
          <w:spacing w:val="9"/>
        </w:rPr>
        <w:t xml:space="preserve"> </w:t>
      </w:r>
      <w:r w:rsidR="00C36D7A">
        <w:t>a</w:t>
      </w:r>
      <w:r w:rsidR="00C36D7A">
        <w:rPr>
          <w:spacing w:val="-3"/>
        </w:rPr>
        <w:t>d</w:t>
      </w:r>
      <w:r w:rsidR="00C36D7A">
        <w:rPr>
          <w:spacing w:val="-1"/>
        </w:rPr>
        <w:t>dr</w:t>
      </w:r>
      <w:r w:rsidR="00C36D7A">
        <w:t>ess</w:t>
      </w:r>
      <w:r w:rsidR="00C36D7A">
        <w:rPr>
          <w:spacing w:val="10"/>
        </w:rPr>
        <w:t xml:space="preserve"> </w:t>
      </w:r>
      <w:r w:rsidR="00C36D7A">
        <w:t>f</w:t>
      </w:r>
      <w:r w:rsidR="00C36D7A">
        <w:rPr>
          <w:spacing w:val="-3"/>
        </w:rPr>
        <w:t>o</w:t>
      </w:r>
      <w:r w:rsidR="00C36D7A">
        <w:t>r</w:t>
      </w:r>
      <w:r w:rsidR="00C36D7A">
        <w:rPr>
          <w:spacing w:val="11"/>
        </w:rPr>
        <w:t xml:space="preserve"> </w:t>
      </w:r>
      <w:r w:rsidR="00C36D7A">
        <w:t>a</w:t>
      </w:r>
      <w:r w:rsidR="00C36D7A">
        <w:rPr>
          <w:spacing w:val="5"/>
        </w:rPr>
        <w:t xml:space="preserve"> </w:t>
      </w:r>
      <w:r w:rsidR="007770CD">
        <w:rPr>
          <w:spacing w:val="2"/>
        </w:rPr>
        <w:t>Beacon</w:t>
      </w:r>
      <w:r w:rsidR="00C36D7A">
        <w:rPr>
          <w:spacing w:val="9"/>
        </w:rPr>
        <w:t xml:space="preserve"> </w:t>
      </w:r>
      <w:r w:rsidR="00C36D7A">
        <w:rPr>
          <w:spacing w:val="2"/>
        </w:rPr>
        <w:t>i</w:t>
      </w:r>
      <w:r w:rsidR="00C36D7A">
        <w:t>s</w:t>
      </w:r>
      <w:r w:rsidR="00C36D7A">
        <w:rPr>
          <w:spacing w:val="10"/>
        </w:rPr>
        <w:t xml:space="preserve"> </w:t>
      </w:r>
      <w:r w:rsidR="00C36D7A">
        <w:rPr>
          <w:spacing w:val="-1"/>
        </w:rPr>
        <w:t>1</w:t>
      </w:r>
      <w:r w:rsidR="00C36D7A">
        <w:t>9</w:t>
      </w:r>
      <w:r w:rsidR="00C36D7A">
        <w:rPr>
          <w:spacing w:val="-4"/>
        </w:rPr>
        <w:t>2</w:t>
      </w:r>
      <w:r w:rsidR="00C36D7A">
        <w:t>.</w:t>
      </w:r>
      <w:r w:rsidR="00C36D7A">
        <w:rPr>
          <w:spacing w:val="-1"/>
        </w:rPr>
        <w:t>168</w:t>
      </w:r>
      <w:r w:rsidR="00C36D7A">
        <w:t>.</w:t>
      </w:r>
      <w:r w:rsidR="00C36D7A">
        <w:rPr>
          <w:spacing w:val="-1"/>
        </w:rPr>
        <w:t>1</w:t>
      </w:r>
      <w:r w:rsidR="00C36D7A">
        <w:t>.</w:t>
      </w:r>
      <w:r w:rsidR="00C36D7A">
        <w:rPr>
          <w:spacing w:val="-1"/>
        </w:rPr>
        <w:t>1</w:t>
      </w:r>
      <w:r w:rsidR="00C36D7A">
        <w:t>,</w:t>
      </w:r>
      <w:r w:rsidR="00C36D7A">
        <w:rPr>
          <w:spacing w:val="11"/>
        </w:rPr>
        <w:t xml:space="preserve"> </w:t>
      </w:r>
      <w:r w:rsidR="00C36D7A">
        <w:t>so</w:t>
      </w:r>
      <w:r w:rsidR="00C36D7A">
        <w:rPr>
          <w:spacing w:val="9"/>
        </w:rPr>
        <w:t xml:space="preserve"> </w:t>
      </w:r>
      <w:r w:rsidR="00C36D7A">
        <w:rPr>
          <w:spacing w:val="1"/>
        </w:rPr>
        <w:t>t</w:t>
      </w:r>
      <w:r w:rsidR="00C36D7A">
        <w:rPr>
          <w:spacing w:val="-5"/>
        </w:rPr>
        <w:t>h</w:t>
      </w:r>
      <w:r w:rsidR="00C36D7A">
        <w:t>e</w:t>
      </w:r>
      <w:r w:rsidR="00C36D7A">
        <w:rPr>
          <w:spacing w:val="11"/>
        </w:rPr>
        <w:t xml:space="preserve"> </w:t>
      </w:r>
      <w:r w:rsidR="00C36D7A">
        <w:rPr>
          <w:spacing w:val="-3"/>
        </w:rPr>
        <w:t>a</w:t>
      </w:r>
      <w:r w:rsidR="00C36D7A">
        <w:rPr>
          <w:spacing w:val="-1"/>
        </w:rPr>
        <w:t>ddr</w:t>
      </w:r>
      <w:r w:rsidR="00C36D7A">
        <w:t>ess</w:t>
      </w:r>
      <w:r w:rsidR="00C36D7A">
        <w:rPr>
          <w:spacing w:val="10"/>
        </w:rPr>
        <w:t xml:space="preserve"> </w:t>
      </w:r>
      <w:r w:rsidR="00C36D7A">
        <w:t>t</w:t>
      </w:r>
      <w:r w:rsidR="00C36D7A">
        <w:rPr>
          <w:spacing w:val="-1"/>
        </w:rPr>
        <w:t>h</w:t>
      </w:r>
      <w:r w:rsidR="00C36D7A">
        <w:rPr>
          <w:spacing w:val="-3"/>
        </w:rPr>
        <w:t>a</w:t>
      </w:r>
      <w:r w:rsidR="00C36D7A">
        <w:t>t</w:t>
      </w:r>
      <w:r w:rsidR="00C36D7A">
        <w:rPr>
          <w:spacing w:val="13"/>
        </w:rPr>
        <w:t xml:space="preserve"> </w:t>
      </w:r>
      <w:r w:rsidR="00C36D7A">
        <w:t>s</w:t>
      </w:r>
      <w:r w:rsidR="00C36D7A">
        <w:rPr>
          <w:spacing w:val="-3"/>
        </w:rPr>
        <w:t>h</w:t>
      </w:r>
      <w:r w:rsidR="00C36D7A">
        <w:rPr>
          <w:spacing w:val="-1"/>
        </w:rPr>
        <w:t>ou</w:t>
      </w:r>
      <w:r w:rsidR="00C36D7A">
        <w:t>ld</w:t>
      </w:r>
      <w:r w:rsidR="00C36D7A">
        <w:rPr>
          <w:spacing w:val="9"/>
        </w:rPr>
        <w:t xml:space="preserve"> </w:t>
      </w:r>
      <w:r w:rsidR="00C36D7A">
        <w:rPr>
          <w:spacing w:val="-3"/>
        </w:rPr>
        <w:t>b</w:t>
      </w:r>
      <w:r w:rsidR="00C36D7A">
        <w:t>e</w:t>
      </w:r>
      <w:r w:rsidR="00C36D7A">
        <w:rPr>
          <w:spacing w:val="11"/>
        </w:rPr>
        <w:t xml:space="preserve"> </w:t>
      </w:r>
      <w:r w:rsidR="00C36D7A">
        <w:t>t</w:t>
      </w:r>
      <w:r w:rsidR="00C36D7A">
        <w:rPr>
          <w:spacing w:val="-2"/>
        </w:rPr>
        <w:t>y</w:t>
      </w:r>
      <w:r w:rsidR="00C36D7A">
        <w:rPr>
          <w:spacing w:val="-1"/>
        </w:rPr>
        <w:t>p</w:t>
      </w:r>
      <w:r w:rsidR="00C36D7A">
        <w:t>ed</w:t>
      </w:r>
      <w:r w:rsidR="00C36D7A">
        <w:rPr>
          <w:spacing w:val="9"/>
        </w:rPr>
        <w:t xml:space="preserve"> </w:t>
      </w:r>
      <w:r w:rsidR="00C36D7A">
        <w:t>i</w:t>
      </w:r>
      <w:r w:rsidR="00C36D7A">
        <w:rPr>
          <w:spacing w:val="-3"/>
        </w:rPr>
        <w:t>n</w:t>
      </w:r>
      <w:r w:rsidR="00C36D7A">
        <w:t>to</w:t>
      </w:r>
      <w:r w:rsidR="00C36D7A">
        <w:rPr>
          <w:spacing w:val="12"/>
        </w:rPr>
        <w:t xml:space="preserve"> </w:t>
      </w:r>
      <w:r w:rsidR="00C36D7A">
        <w:t>a</w:t>
      </w:r>
      <w:r w:rsidR="00C36D7A">
        <w:rPr>
          <w:spacing w:val="9"/>
        </w:rPr>
        <w:t xml:space="preserve"> </w:t>
      </w:r>
      <w:r w:rsidR="00C36D7A">
        <w:rPr>
          <w:spacing w:val="-2"/>
        </w:rPr>
        <w:t>We</w:t>
      </w:r>
      <w:r w:rsidR="00C36D7A">
        <w:t>b</w:t>
      </w:r>
      <w:r w:rsidR="00C36D7A">
        <w:rPr>
          <w:w w:val="102"/>
        </w:rPr>
        <w:t xml:space="preserve"> </w:t>
      </w:r>
      <w:r w:rsidR="00C36D7A">
        <w:rPr>
          <w:spacing w:val="-1"/>
        </w:rPr>
        <w:t>br</w:t>
      </w:r>
      <w:r w:rsidR="00C36D7A">
        <w:rPr>
          <w:spacing w:val="-3"/>
        </w:rPr>
        <w:t>o</w:t>
      </w:r>
      <w:r w:rsidR="00C36D7A">
        <w:rPr>
          <w:spacing w:val="1"/>
        </w:rPr>
        <w:t>w</w:t>
      </w:r>
      <w:r w:rsidR="00C36D7A">
        <w:t>ser</w:t>
      </w:r>
      <w:r w:rsidR="00C36D7A">
        <w:rPr>
          <w:spacing w:val="12"/>
        </w:rPr>
        <w:t xml:space="preserve"> </w:t>
      </w:r>
      <w:r w:rsidR="00C36D7A">
        <w:rPr>
          <w:spacing w:val="-1"/>
        </w:rPr>
        <w:t>o</w:t>
      </w:r>
      <w:r w:rsidR="00C36D7A">
        <w:t>n</w:t>
      </w:r>
      <w:r w:rsidR="00C36D7A">
        <w:rPr>
          <w:spacing w:val="13"/>
        </w:rPr>
        <w:t xml:space="preserve"> </w:t>
      </w:r>
      <w:r w:rsidR="00C36D7A">
        <w:t>a</w:t>
      </w:r>
      <w:r w:rsidR="00C36D7A">
        <w:rPr>
          <w:spacing w:val="11"/>
        </w:rPr>
        <w:t xml:space="preserve"> </w:t>
      </w:r>
      <w:r w:rsidR="00C36D7A">
        <w:t>PC</w:t>
      </w:r>
      <w:r w:rsidR="00C36D7A">
        <w:rPr>
          <w:spacing w:val="14"/>
        </w:rPr>
        <w:t xml:space="preserve"> </w:t>
      </w:r>
      <w:r w:rsidR="00C36D7A">
        <w:t>c</w:t>
      </w:r>
      <w:r w:rsidR="00C36D7A">
        <w:rPr>
          <w:spacing w:val="-1"/>
        </w:rPr>
        <w:t>on</w:t>
      </w:r>
      <w:r w:rsidR="00C36D7A">
        <w:rPr>
          <w:spacing w:val="-3"/>
        </w:rPr>
        <w:t>n</w:t>
      </w:r>
      <w:r w:rsidR="00C36D7A">
        <w:t>ec</w:t>
      </w:r>
      <w:r w:rsidR="00C36D7A">
        <w:rPr>
          <w:spacing w:val="-3"/>
        </w:rPr>
        <w:t>t</w:t>
      </w:r>
      <w:r w:rsidR="00C36D7A">
        <w:t>ed</w:t>
      </w:r>
      <w:r w:rsidR="00C36D7A">
        <w:rPr>
          <w:spacing w:val="11"/>
        </w:rPr>
        <w:t xml:space="preserve"> </w:t>
      </w:r>
      <w:r w:rsidR="00C36D7A">
        <w:t>to</w:t>
      </w:r>
      <w:r w:rsidR="00C36D7A">
        <w:rPr>
          <w:spacing w:val="15"/>
        </w:rPr>
        <w:t xml:space="preserve"> </w:t>
      </w:r>
      <w:r w:rsidR="00C36D7A">
        <w:t>a</w:t>
      </w:r>
      <w:r w:rsidR="00C36D7A">
        <w:rPr>
          <w:spacing w:val="10"/>
        </w:rPr>
        <w:t xml:space="preserve"> </w:t>
      </w:r>
      <w:r w:rsidR="007770CD">
        <w:t>Beacon</w:t>
      </w:r>
      <w:r w:rsidR="00C36D7A">
        <w:rPr>
          <w:spacing w:val="16"/>
        </w:rPr>
        <w:t xml:space="preserve"> </w:t>
      </w:r>
      <w:r w:rsidR="00C36D7A">
        <w:t>w</w:t>
      </w:r>
      <w:r w:rsidR="00C36D7A">
        <w:rPr>
          <w:spacing w:val="-2"/>
        </w:rPr>
        <w:t>i</w:t>
      </w:r>
      <w:r w:rsidR="00C36D7A">
        <w:t>th</w:t>
      </w:r>
      <w:r w:rsidR="00C36D7A">
        <w:rPr>
          <w:spacing w:val="15"/>
        </w:rPr>
        <w:t xml:space="preserve"> </w:t>
      </w:r>
      <w:r w:rsidR="00C36D7A">
        <w:rPr>
          <w:spacing w:val="-3"/>
        </w:rPr>
        <w:t>d</w:t>
      </w:r>
      <w:r w:rsidR="00C36D7A">
        <w:t>e</w:t>
      </w:r>
      <w:r w:rsidR="00C36D7A">
        <w:rPr>
          <w:spacing w:val="-1"/>
        </w:rPr>
        <w:t>f</w:t>
      </w:r>
      <w:r w:rsidR="00C36D7A">
        <w:t>a</w:t>
      </w:r>
      <w:r w:rsidR="00C36D7A">
        <w:rPr>
          <w:spacing w:val="-3"/>
        </w:rPr>
        <w:t>u</w:t>
      </w:r>
      <w:r w:rsidR="00C36D7A">
        <w:t>lt</w:t>
      </w:r>
      <w:r w:rsidR="00C36D7A">
        <w:rPr>
          <w:spacing w:val="12"/>
        </w:rPr>
        <w:t xml:space="preserve"> </w:t>
      </w:r>
      <w:r w:rsidR="00C36D7A">
        <w:rPr>
          <w:spacing w:val="-1"/>
        </w:rPr>
        <w:t>n</w:t>
      </w:r>
      <w:r w:rsidR="00C36D7A">
        <w:t>etw</w:t>
      </w:r>
      <w:r w:rsidR="00C36D7A">
        <w:rPr>
          <w:spacing w:val="-1"/>
        </w:rPr>
        <w:t>or</w:t>
      </w:r>
      <w:r w:rsidR="00C36D7A">
        <w:rPr>
          <w:spacing w:val="-2"/>
        </w:rPr>
        <w:t>k</w:t>
      </w:r>
      <w:r w:rsidR="00C36D7A">
        <w:t>i</w:t>
      </w:r>
      <w:r w:rsidR="00C36D7A">
        <w:rPr>
          <w:spacing w:val="-1"/>
        </w:rPr>
        <w:t>n</w:t>
      </w:r>
      <w:r w:rsidR="00C36D7A">
        <w:t>g</w:t>
      </w:r>
      <w:r w:rsidR="00C36D7A">
        <w:rPr>
          <w:spacing w:val="13"/>
        </w:rPr>
        <w:t xml:space="preserve"> </w:t>
      </w:r>
      <w:r w:rsidR="00C36D7A">
        <w:t>s</w:t>
      </w:r>
      <w:r w:rsidR="00C36D7A">
        <w:rPr>
          <w:spacing w:val="-2"/>
        </w:rPr>
        <w:t>e</w:t>
      </w:r>
      <w:r w:rsidR="00C36D7A">
        <w:t>t</w:t>
      </w:r>
      <w:r w:rsidR="00C36D7A">
        <w:rPr>
          <w:spacing w:val="-3"/>
        </w:rPr>
        <w:t>t</w:t>
      </w:r>
      <w:r w:rsidR="00C36D7A">
        <w:rPr>
          <w:spacing w:val="2"/>
        </w:rPr>
        <w:t>i</w:t>
      </w:r>
      <w:r w:rsidR="00C36D7A">
        <w:rPr>
          <w:spacing w:val="-3"/>
        </w:rPr>
        <w:t>n</w:t>
      </w:r>
      <w:r w:rsidR="00C36D7A">
        <w:rPr>
          <w:spacing w:val="-1"/>
        </w:rPr>
        <w:t>g</w:t>
      </w:r>
      <w:r w:rsidR="00C36D7A">
        <w:t>s</w:t>
      </w:r>
      <w:r w:rsidR="00C36D7A">
        <w:rPr>
          <w:spacing w:val="13"/>
        </w:rPr>
        <w:t xml:space="preserve"> </w:t>
      </w:r>
      <w:r w:rsidR="00C36D7A">
        <w:t>is</w:t>
      </w:r>
      <w:r w:rsidR="00C36D7A">
        <w:rPr>
          <w:spacing w:val="17"/>
        </w:rPr>
        <w:t xml:space="preserve"> </w:t>
      </w:r>
      <w:hyperlink r:id="rId11" w:history="1">
        <w:r w:rsidR="00C36D7A">
          <w:rPr>
            <w:color w:val="0000FF"/>
            <w:spacing w:val="-5"/>
          </w:rPr>
          <w:t>h</w:t>
        </w:r>
        <w:r w:rsidR="00C36D7A">
          <w:rPr>
            <w:color w:val="0000FF"/>
            <w:spacing w:val="1"/>
          </w:rPr>
          <w:t>t</w:t>
        </w:r>
        <w:r w:rsidR="00C36D7A">
          <w:rPr>
            <w:color w:val="0000FF"/>
          </w:rPr>
          <w:t>t</w:t>
        </w:r>
        <w:r w:rsidR="00C36D7A">
          <w:rPr>
            <w:color w:val="0000FF"/>
            <w:spacing w:val="-1"/>
          </w:rPr>
          <w:t>p</w:t>
        </w:r>
        <w:r w:rsidR="00C36D7A">
          <w:rPr>
            <w:color w:val="0000FF"/>
            <w:spacing w:val="-3"/>
          </w:rPr>
          <w:t>:</w:t>
        </w:r>
        <w:r w:rsidR="00C36D7A">
          <w:rPr>
            <w:color w:val="0000FF"/>
          </w:rPr>
          <w:t>/</w:t>
        </w:r>
        <w:r w:rsidR="00C36D7A">
          <w:rPr>
            <w:color w:val="0000FF"/>
            <w:spacing w:val="-2"/>
          </w:rPr>
          <w:t>/</w:t>
        </w:r>
        <w:r w:rsidR="00C36D7A">
          <w:rPr>
            <w:color w:val="0000FF"/>
          </w:rPr>
          <w:t>1</w:t>
        </w:r>
        <w:r w:rsidR="00C36D7A">
          <w:rPr>
            <w:color w:val="0000FF"/>
            <w:spacing w:val="-1"/>
          </w:rPr>
          <w:t>9</w:t>
        </w:r>
        <w:r w:rsidR="00C36D7A">
          <w:rPr>
            <w:color w:val="0000FF"/>
            <w:spacing w:val="-4"/>
          </w:rPr>
          <w:t>2</w:t>
        </w:r>
        <w:r w:rsidR="00C36D7A">
          <w:rPr>
            <w:color w:val="0000FF"/>
            <w:spacing w:val="2"/>
          </w:rPr>
          <w:t>.</w:t>
        </w:r>
        <w:r w:rsidR="00C36D7A">
          <w:rPr>
            <w:color w:val="0000FF"/>
            <w:spacing w:val="-4"/>
          </w:rPr>
          <w:t>1</w:t>
        </w:r>
        <w:r w:rsidR="00C36D7A">
          <w:rPr>
            <w:color w:val="0000FF"/>
          </w:rPr>
          <w:t>6</w:t>
        </w:r>
        <w:r w:rsidR="00C36D7A">
          <w:rPr>
            <w:color w:val="0000FF"/>
            <w:spacing w:val="-1"/>
          </w:rPr>
          <w:t>8</w:t>
        </w:r>
        <w:r w:rsidR="00C36D7A">
          <w:rPr>
            <w:color w:val="0000FF"/>
            <w:spacing w:val="-2"/>
          </w:rPr>
          <w:t>.</w:t>
        </w:r>
        <w:r w:rsidR="00C36D7A">
          <w:rPr>
            <w:color w:val="0000FF"/>
            <w:spacing w:val="-1"/>
          </w:rPr>
          <w:t>1</w:t>
        </w:r>
        <w:r w:rsidR="00C36D7A">
          <w:rPr>
            <w:color w:val="0000FF"/>
          </w:rPr>
          <w:t>.</w:t>
        </w:r>
        <w:r w:rsidR="00C36D7A">
          <w:rPr>
            <w:color w:val="0000FF"/>
            <w:spacing w:val="-1"/>
          </w:rPr>
          <w:t>1</w:t>
        </w:r>
        <w:r w:rsidR="00C36D7A">
          <w:rPr>
            <w:color w:val="000000"/>
          </w:rPr>
          <w:t>.</w:t>
        </w:r>
      </w:hyperlink>
    </w:p>
    <w:p w14:paraId="7C1068C5" w14:textId="77777777" w:rsidR="00DD536A" w:rsidRDefault="00DD536A" w:rsidP="00D1715C">
      <w:pPr>
        <w:kinsoku w:val="0"/>
        <w:overflowPunct w:val="0"/>
        <w:spacing w:before="15" w:line="280" w:lineRule="exact"/>
        <w:jc w:val="both"/>
        <w:rPr>
          <w:sz w:val="28"/>
          <w:szCs w:val="28"/>
        </w:rPr>
      </w:pPr>
    </w:p>
    <w:p w14:paraId="7C1068C6" w14:textId="2F4AE295" w:rsidR="00DD536A" w:rsidRDefault="00B642B7" w:rsidP="00D1715C">
      <w:pPr>
        <w:kinsoku w:val="0"/>
        <w:overflowPunct w:val="0"/>
        <w:spacing w:line="282" w:lineRule="auto"/>
        <w:jc w:val="both"/>
        <w:rPr>
          <w:rFonts w:ascii="Calibri" w:hAnsi="Calibri" w:cs="Calibri"/>
          <w:sz w:val="21"/>
          <w:szCs w:val="21"/>
        </w:rPr>
      </w:pPr>
      <w:r>
        <w:rPr>
          <w:noProof/>
        </w:rPr>
        <mc:AlternateContent>
          <mc:Choice Requires="wps">
            <w:drawing>
              <wp:anchor distT="0" distB="0" distL="114300" distR="114300" simplePos="0" relativeHeight="251658240" behindDoc="1" locked="0" layoutInCell="0" allowOverlap="1" wp14:anchorId="7C10692A" wp14:editId="34A4BF47">
                <wp:simplePos x="0" y="0"/>
                <wp:positionH relativeFrom="page">
                  <wp:posOffset>1112520</wp:posOffset>
                </wp:positionH>
                <wp:positionV relativeFrom="paragraph">
                  <wp:posOffset>-66675</wp:posOffset>
                </wp:positionV>
                <wp:extent cx="673100" cy="685800"/>
                <wp:effectExtent l="0" t="0" r="0" b="0"/>
                <wp:wrapNone/>
                <wp:docPr id="5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0693A" w14:textId="0DB79144" w:rsidR="009821D1" w:rsidRDefault="009821D1">
                            <w:pPr>
                              <w:widowControl/>
                              <w:autoSpaceDE/>
                              <w:autoSpaceDN/>
                              <w:adjustRightInd/>
                              <w:spacing w:line="1080" w:lineRule="atLeast"/>
                            </w:pPr>
                          </w:p>
                          <w:p w14:paraId="7C10693B" w14:textId="77777777" w:rsidR="009821D1" w:rsidRDefault="009821D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87.6pt;margin-top:-5.25pt;width:53pt;height:5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" o:allowincell="f" filled="f" stroked="f">
                <v:textbox inset="0,0,0,0">
                  <w:txbxContent>
                    <w:p w14:paraId="7C10693A" w14:textId="0DB79144" w:rsidR="009821D1" w:rsidRDefault="009821D1">
                      <w:pPr>
                        <w:widowControl/>
                        <w:autoSpaceDE/>
                        <w:autoSpaceDN/>
                        <w:adjustRightInd/>
                        <w:spacing w:line="1080" w:lineRule="atLeast"/>
                      </w:pPr>
                    </w:p>
                    <w:p w14:paraId="7C10693B" w14:textId="77777777" w:rsidR="009821D1" w:rsidRDefault="009821D1"/>
                  </w:txbxContent>
                </v:textbox>
                <w10:wrap anchorx="page"/>
              </v:rect>
            </w:pict>
          </mc:Fallback>
        </mc:AlternateContent>
      </w:r>
      <w:r w:rsidR="00C36D7A">
        <w:rPr>
          <w:rFonts w:ascii="Calibri" w:hAnsi="Calibri" w:cs="Calibri"/>
          <w:i/>
          <w:iCs/>
          <w:spacing w:val="2"/>
          <w:sz w:val="21"/>
          <w:szCs w:val="21"/>
        </w:rPr>
        <w:t>N</w:t>
      </w:r>
      <w:r w:rsidR="00C36D7A">
        <w:rPr>
          <w:rFonts w:ascii="Calibri" w:hAnsi="Calibri" w:cs="Calibri"/>
          <w:i/>
          <w:iCs/>
          <w:sz w:val="21"/>
          <w:szCs w:val="21"/>
        </w:rPr>
        <w:t>ot</w:t>
      </w:r>
      <w:r w:rsidR="00C36D7A">
        <w:rPr>
          <w:rFonts w:ascii="Calibri" w:hAnsi="Calibri" w:cs="Calibri"/>
          <w:i/>
          <w:iCs/>
          <w:spacing w:val="-2"/>
          <w:sz w:val="21"/>
          <w:szCs w:val="21"/>
        </w:rPr>
        <w:t>e</w:t>
      </w:r>
      <w:r w:rsidR="00C36D7A">
        <w:rPr>
          <w:rFonts w:ascii="Calibri" w:hAnsi="Calibri" w:cs="Calibri"/>
          <w:i/>
          <w:iCs/>
          <w:sz w:val="21"/>
          <w:szCs w:val="21"/>
        </w:rPr>
        <w:t>:</w:t>
      </w:r>
      <w:r w:rsidR="00C36D7A">
        <w:rPr>
          <w:rFonts w:ascii="Calibri" w:hAnsi="Calibri" w:cs="Calibri"/>
          <w:i/>
          <w:iCs/>
          <w:spacing w:val="7"/>
          <w:sz w:val="21"/>
          <w:szCs w:val="21"/>
        </w:rPr>
        <w:t xml:space="preserve"> </w:t>
      </w:r>
      <w:r w:rsidR="00C36D7A">
        <w:rPr>
          <w:rFonts w:ascii="Calibri" w:hAnsi="Calibri" w:cs="Calibri"/>
          <w:i/>
          <w:iCs/>
          <w:spacing w:val="2"/>
          <w:sz w:val="21"/>
          <w:szCs w:val="21"/>
        </w:rPr>
        <w:t>I</w:t>
      </w:r>
      <w:r w:rsidR="00C36D7A">
        <w:rPr>
          <w:rFonts w:ascii="Calibri" w:hAnsi="Calibri" w:cs="Calibri"/>
          <w:i/>
          <w:iCs/>
          <w:sz w:val="21"/>
          <w:szCs w:val="21"/>
        </w:rPr>
        <w:t>f</w:t>
      </w:r>
      <w:r w:rsidR="00C36D7A">
        <w:rPr>
          <w:rFonts w:ascii="Calibri" w:hAnsi="Calibri" w:cs="Calibri"/>
          <w:i/>
          <w:iCs/>
          <w:spacing w:val="8"/>
          <w:sz w:val="21"/>
          <w:szCs w:val="21"/>
        </w:rPr>
        <w:t xml:space="preserve"> </w:t>
      </w:r>
      <w:r w:rsidR="00C36D7A">
        <w:rPr>
          <w:rFonts w:ascii="Calibri" w:hAnsi="Calibri" w:cs="Calibri"/>
          <w:i/>
          <w:iCs/>
          <w:sz w:val="21"/>
          <w:szCs w:val="21"/>
        </w:rPr>
        <w:t>t</w:t>
      </w:r>
      <w:r w:rsidR="00C36D7A">
        <w:rPr>
          <w:rFonts w:ascii="Calibri" w:hAnsi="Calibri" w:cs="Calibri"/>
          <w:i/>
          <w:iCs/>
          <w:spacing w:val="-3"/>
          <w:sz w:val="21"/>
          <w:szCs w:val="21"/>
        </w:rPr>
        <w:t>h</w:t>
      </w:r>
      <w:r w:rsidR="00C36D7A">
        <w:rPr>
          <w:rFonts w:ascii="Calibri" w:hAnsi="Calibri" w:cs="Calibri"/>
          <w:i/>
          <w:iCs/>
          <w:sz w:val="21"/>
          <w:szCs w:val="21"/>
        </w:rPr>
        <w:t>e</w:t>
      </w:r>
      <w:r w:rsidR="00C36D7A">
        <w:rPr>
          <w:rFonts w:ascii="Calibri" w:hAnsi="Calibri" w:cs="Calibri"/>
          <w:i/>
          <w:iCs/>
          <w:spacing w:val="13"/>
          <w:sz w:val="21"/>
          <w:szCs w:val="21"/>
        </w:rPr>
        <w:t xml:space="preserve"> </w:t>
      </w:r>
      <w:r w:rsidR="00C36D7A">
        <w:rPr>
          <w:rFonts w:ascii="Calibri" w:hAnsi="Calibri" w:cs="Calibri"/>
          <w:i/>
          <w:iCs/>
          <w:spacing w:val="-3"/>
          <w:sz w:val="21"/>
          <w:szCs w:val="21"/>
        </w:rPr>
        <w:t>d</w:t>
      </w:r>
      <w:r w:rsidR="00C36D7A">
        <w:rPr>
          <w:rFonts w:ascii="Calibri" w:hAnsi="Calibri" w:cs="Calibri"/>
          <w:i/>
          <w:iCs/>
          <w:sz w:val="21"/>
          <w:szCs w:val="21"/>
        </w:rPr>
        <w:t>ef</w:t>
      </w:r>
      <w:r w:rsidR="00C36D7A">
        <w:rPr>
          <w:rFonts w:ascii="Calibri" w:hAnsi="Calibri" w:cs="Calibri"/>
          <w:i/>
          <w:iCs/>
          <w:spacing w:val="-3"/>
          <w:sz w:val="21"/>
          <w:szCs w:val="21"/>
        </w:rPr>
        <w:t>au</w:t>
      </w:r>
      <w:r w:rsidR="00C36D7A">
        <w:rPr>
          <w:rFonts w:ascii="Calibri" w:hAnsi="Calibri" w:cs="Calibri"/>
          <w:i/>
          <w:iCs/>
          <w:sz w:val="21"/>
          <w:szCs w:val="21"/>
        </w:rPr>
        <w:t>lt</w:t>
      </w:r>
      <w:r w:rsidR="00C36D7A">
        <w:rPr>
          <w:rFonts w:ascii="Calibri" w:hAnsi="Calibri" w:cs="Calibri"/>
          <w:i/>
          <w:iCs/>
          <w:spacing w:val="10"/>
          <w:sz w:val="21"/>
          <w:szCs w:val="21"/>
        </w:rPr>
        <w:t xml:space="preserve"> </w:t>
      </w:r>
      <w:r w:rsidR="00C36D7A">
        <w:rPr>
          <w:rFonts w:ascii="Calibri" w:hAnsi="Calibri" w:cs="Calibri"/>
          <w:i/>
          <w:iCs/>
          <w:sz w:val="21"/>
          <w:szCs w:val="21"/>
        </w:rPr>
        <w:t>IP</w:t>
      </w:r>
      <w:r w:rsidR="00C36D7A">
        <w:rPr>
          <w:rFonts w:ascii="Calibri" w:hAnsi="Calibri" w:cs="Calibri"/>
          <w:i/>
          <w:iCs/>
          <w:spacing w:val="12"/>
          <w:sz w:val="21"/>
          <w:szCs w:val="21"/>
        </w:rPr>
        <w:t xml:space="preserve"> </w:t>
      </w:r>
      <w:r w:rsidR="00C36D7A">
        <w:rPr>
          <w:rFonts w:ascii="Calibri" w:hAnsi="Calibri" w:cs="Calibri"/>
          <w:i/>
          <w:iCs/>
          <w:spacing w:val="-3"/>
          <w:sz w:val="21"/>
          <w:szCs w:val="21"/>
        </w:rPr>
        <w:t>a</w:t>
      </w:r>
      <w:r w:rsidR="00C36D7A">
        <w:rPr>
          <w:rFonts w:ascii="Calibri" w:hAnsi="Calibri" w:cs="Calibri"/>
          <w:i/>
          <w:iCs/>
          <w:spacing w:val="-1"/>
          <w:sz w:val="21"/>
          <w:szCs w:val="21"/>
        </w:rPr>
        <w:t>dd</w:t>
      </w:r>
      <w:r w:rsidR="00C36D7A">
        <w:rPr>
          <w:rFonts w:ascii="Calibri" w:hAnsi="Calibri" w:cs="Calibri"/>
          <w:i/>
          <w:iCs/>
          <w:spacing w:val="-2"/>
          <w:sz w:val="21"/>
          <w:szCs w:val="21"/>
        </w:rPr>
        <w:t>r</w:t>
      </w:r>
      <w:r w:rsidR="00C36D7A">
        <w:rPr>
          <w:rFonts w:ascii="Calibri" w:hAnsi="Calibri" w:cs="Calibri"/>
          <w:i/>
          <w:iCs/>
          <w:sz w:val="21"/>
          <w:szCs w:val="21"/>
        </w:rPr>
        <w:t>ess</w:t>
      </w:r>
      <w:r w:rsidR="00C36D7A">
        <w:rPr>
          <w:rFonts w:ascii="Calibri" w:hAnsi="Calibri" w:cs="Calibri"/>
          <w:i/>
          <w:iCs/>
          <w:spacing w:val="9"/>
          <w:sz w:val="21"/>
          <w:szCs w:val="21"/>
        </w:rPr>
        <w:t xml:space="preserve"> </w:t>
      </w:r>
      <w:r w:rsidR="00C36D7A">
        <w:rPr>
          <w:rFonts w:ascii="Calibri" w:hAnsi="Calibri" w:cs="Calibri"/>
          <w:i/>
          <w:iCs/>
          <w:spacing w:val="-1"/>
          <w:sz w:val="21"/>
          <w:szCs w:val="21"/>
        </w:rPr>
        <w:t>d</w:t>
      </w:r>
      <w:r w:rsidR="00C36D7A">
        <w:rPr>
          <w:rFonts w:ascii="Calibri" w:hAnsi="Calibri" w:cs="Calibri"/>
          <w:i/>
          <w:iCs/>
          <w:sz w:val="21"/>
          <w:szCs w:val="21"/>
        </w:rPr>
        <w:t>o</w:t>
      </w:r>
      <w:r w:rsidR="00C36D7A">
        <w:rPr>
          <w:rFonts w:ascii="Calibri" w:hAnsi="Calibri" w:cs="Calibri"/>
          <w:i/>
          <w:iCs/>
          <w:spacing w:val="-2"/>
          <w:sz w:val="21"/>
          <w:szCs w:val="21"/>
        </w:rPr>
        <w:t>e</w:t>
      </w:r>
      <w:r w:rsidR="00C36D7A">
        <w:rPr>
          <w:rFonts w:ascii="Calibri" w:hAnsi="Calibri" w:cs="Calibri"/>
          <w:i/>
          <w:iCs/>
          <w:sz w:val="21"/>
          <w:szCs w:val="21"/>
        </w:rPr>
        <w:t>s</w:t>
      </w:r>
      <w:r w:rsidR="00C36D7A">
        <w:rPr>
          <w:rFonts w:ascii="Calibri" w:hAnsi="Calibri" w:cs="Calibri"/>
          <w:i/>
          <w:iCs/>
          <w:spacing w:val="-1"/>
          <w:sz w:val="21"/>
          <w:szCs w:val="21"/>
        </w:rPr>
        <w:t>n’</w:t>
      </w:r>
      <w:r w:rsidR="00C36D7A">
        <w:rPr>
          <w:rFonts w:ascii="Calibri" w:hAnsi="Calibri" w:cs="Calibri"/>
          <w:i/>
          <w:iCs/>
          <w:sz w:val="21"/>
          <w:szCs w:val="21"/>
        </w:rPr>
        <w:t>t</w:t>
      </w:r>
      <w:r w:rsidR="00C36D7A">
        <w:rPr>
          <w:rFonts w:ascii="Calibri" w:hAnsi="Calibri" w:cs="Calibri"/>
          <w:i/>
          <w:iCs/>
          <w:spacing w:val="10"/>
          <w:sz w:val="21"/>
          <w:szCs w:val="21"/>
        </w:rPr>
        <w:t xml:space="preserve"> </w:t>
      </w:r>
      <w:r w:rsidR="00C36D7A">
        <w:rPr>
          <w:rFonts w:ascii="Calibri" w:hAnsi="Calibri" w:cs="Calibri"/>
          <w:i/>
          <w:iCs/>
          <w:sz w:val="21"/>
          <w:szCs w:val="21"/>
        </w:rPr>
        <w:t>wor</w:t>
      </w:r>
      <w:r w:rsidR="00C36D7A">
        <w:rPr>
          <w:rFonts w:ascii="Calibri" w:hAnsi="Calibri" w:cs="Calibri"/>
          <w:i/>
          <w:iCs/>
          <w:spacing w:val="-2"/>
          <w:sz w:val="21"/>
          <w:szCs w:val="21"/>
        </w:rPr>
        <w:t>k</w:t>
      </w:r>
      <w:r w:rsidR="00C36D7A">
        <w:rPr>
          <w:rFonts w:ascii="Calibri" w:hAnsi="Calibri" w:cs="Calibri"/>
          <w:i/>
          <w:iCs/>
          <w:sz w:val="21"/>
          <w:szCs w:val="21"/>
        </w:rPr>
        <w:t>,</w:t>
      </w:r>
      <w:r w:rsidR="00C36D7A">
        <w:rPr>
          <w:rFonts w:ascii="Calibri" w:hAnsi="Calibri" w:cs="Calibri"/>
          <w:i/>
          <w:iCs/>
          <w:spacing w:val="12"/>
          <w:sz w:val="21"/>
          <w:szCs w:val="21"/>
        </w:rPr>
        <w:t xml:space="preserve"> </w:t>
      </w:r>
      <w:r w:rsidR="00C36D7A">
        <w:rPr>
          <w:rFonts w:ascii="Calibri" w:hAnsi="Calibri" w:cs="Calibri"/>
          <w:i/>
          <w:iCs/>
          <w:spacing w:val="-3"/>
          <w:sz w:val="21"/>
          <w:szCs w:val="21"/>
        </w:rPr>
        <w:t>o</w:t>
      </w:r>
      <w:r w:rsidR="00C36D7A">
        <w:rPr>
          <w:rFonts w:ascii="Calibri" w:hAnsi="Calibri" w:cs="Calibri"/>
          <w:i/>
          <w:iCs/>
          <w:spacing w:val="-1"/>
          <w:sz w:val="21"/>
          <w:szCs w:val="21"/>
        </w:rPr>
        <w:t>b</w:t>
      </w:r>
      <w:r w:rsidR="00C36D7A">
        <w:rPr>
          <w:rFonts w:ascii="Calibri" w:hAnsi="Calibri" w:cs="Calibri"/>
          <w:i/>
          <w:iCs/>
          <w:sz w:val="21"/>
          <w:szCs w:val="21"/>
        </w:rPr>
        <w:t>t</w:t>
      </w:r>
      <w:r w:rsidR="00C36D7A">
        <w:rPr>
          <w:rFonts w:ascii="Calibri" w:hAnsi="Calibri" w:cs="Calibri"/>
          <w:i/>
          <w:iCs/>
          <w:spacing w:val="-3"/>
          <w:sz w:val="21"/>
          <w:szCs w:val="21"/>
        </w:rPr>
        <w:t>a</w:t>
      </w:r>
      <w:r w:rsidR="00C36D7A">
        <w:rPr>
          <w:rFonts w:ascii="Calibri" w:hAnsi="Calibri" w:cs="Calibri"/>
          <w:i/>
          <w:iCs/>
          <w:sz w:val="21"/>
          <w:szCs w:val="21"/>
        </w:rPr>
        <w:t>in</w:t>
      </w:r>
      <w:r w:rsidR="00C36D7A">
        <w:rPr>
          <w:rFonts w:ascii="Calibri" w:hAnsi="Calibri" w:cs="Calibri"/>
          <w:i/>
          <w:iCs/>
          <w:spacing w:val="12"/>
          <w:sz w:val="21"/>
          <w:szCs w:val="21"/>
        </w:rPr>
        <w:t xml:space="preserve"> </w:t>
      </w:r>
      <w:r w:rsidR="00C36D7A">
        <w:rPr>
          <w:rFonts w:ascii="Calibri" w:hAnsi="Calibri" w:cs="Calibri"/>
          <w:i/>
          <w:iCs/>
          <w:sz w:val="21"/>
          <w:szCs w:val="21"/>
        </w:rPr>
        <w:t>t</w:t>
      </w:r>
      <w:r w:rsidR="00C36D7A">
        <w:rPr>
          <w:rFonts w:ascii="Calibri" w:hAnsi="Calibri" w:cs="Calibri"/>
          <w:i/>
          <w:iCs/>
          <w:spacing w:val="-5"/>
          <w:sz w:val="21"/>
          <w:szCs w:val="21"/>
        </w:rPr>
        <w:t>h</w:t>
      </w:r>
      <w:r w:rsidR="00C36D7A">
        <w:rPr>
          <w:rFonts w:ascii="Calibri" w:hAnsi="Calibri" w:cs="Calibri"/>
          <w:i/>
          <w:iCs/>
          <w:sz w:val="21"/>
          <w:szCs w:val="21"/>
        </w:rPr>
        <w:t>e</w:t>
      </w:r>
      <w:r w:rsidR="00C36D7A">
        <w:rPr>
          <w:rFonts w:ascii="Calibri" w:hAnsi="Calibri" w:cs="Calibri"/>
          <w:i/>
          <w:iCs/>
          <w:spacing w:val="13"/>
          <w:sz w:val="21"/>
          <w:szCs w:val="21"/>
        </w:rPr>
        <w:t xml:space="preserve"> </w:t>
      </w:r>
      <w:r w:rsidR="00C36D7A">
        <w:rPr>
          <w:rFonts w:ascii="Calibri" w:hAnsi="Calibri" w:cs="Calibri"/>
          <w:i/>
          <w:iCs/>
          <w:sz w:val="21"/>
          <w:szCs w:val="21"/>
        </w:rPr>
        <w:t>to</w:t>
      </w:r>
      <w:r w:rsidR="00C36D7A">
        <w:rPr>
          <w:rFonts w:ascii="Calibri" w:hAnsi="Calibri" w:cs="Calibri"/>
          <w:i/>
          <w:iCs/>
          <w:spacing w:val="-5"/>
          <w:sz w:val="21"/>
          <w:szCs w:val="21"/>
        </w:rPr>
        <w:t>o</w:t>
      </w:r>
      <w:r w:rsidR="00C36D7A">
        <w:rPr>
          <w:rFonts w:ascii="Calibri" w:hAnsi="Calibri" w:cs="Calibri"/>
          <w:i/>
          <w:iCs/>
          <w:sz w:val="21"/>
          <w:szCs w:val="21"/>
        </w:rPr>
        <w:t>l</w:t>
      </w:r>
      <w:r w:rsidR="00C36D7A">
        <w:rPr>
          <w:rFonts w:ascii="Calibri" w:hAnsi="Calibri" w:cs="Calibri"/>
          <w:i/>
          <w:iCs/>
          <w:spacing w:val="13"/>
          <w:sz w:val="21"/>
          <w:szCs w:val="21"/>
        </w:rPr>
        <w:t xml:space="preserve"> </w:t>
      </w:r>
      <w:r w:rsidR="00C36D7A">
        <w:rPr>
          <w:rFonts w:ascii="Calibri" w:hAnsi="Calibri" w:cs="Calibri"/>
          <w:i/>
          <w:iCs/>
          <w:sz w:val="21"/>
          <w:szCs w:val="21"/>
        </w:rPr>
        <w:t>k</w:t>
      </w:r>
      <w:r w:rsidR="00C36D7A">
        <w:rPr>
          <w:rFonts w:ascii="Calibri" w:hAnsi="Calibri" w:cs="Calibri"/>
          <w:i/>
          <w:iCs/>
          <w:spacing w:val="-1"/>
          <w:sz w:val="21"/>
          <w:szCs w:val="21"/>
        </w:rPr>
        <w:t>n</w:t>
      </w:r>
      <w:r w:rsidR="00C36D7A">
        <w:rPr>
          <w:rFonts w:ascii="Calibri" w:hAnsi="Calibri" w:cs="Calibri"/>
          <w:i/>
          <w:iCs/>
          <w:spacing w:val="-3"/>
          <w:sz w:val="21"/>
          <w:szCs w:val="21"/>
        </w:rPr>
        <w:t>o</w:t>
      </w:r>
      <w:r w:rsidR="00C36D7A">
        <w:rPr>
          <w:rFonts w:ascii="Calibri" w:hAnsi="Calibri" w:cs="Calibri"/>
          <w:i/>
          <w:iCs/>
          <w:sz w:val="21"/>
          <w:szCs w:val="21"/>
        </w:rPr>
        <w:t>wn</w:t>
      </w:r>
      <w:r w:rsidR="00C36D7A">
        <w:rPr>
          <w:rFonts w:ascii="Calibri" w:hAnsi="Calibri" w:cs="Calibri"/>
          <w:i/>
          <w:iCs/>
          <w:spacing w:val="10"/>
          <w:sz w:val="21"/>
          <w:szCs w:val="21"/>
        </w:rPr>
        <w:t xml:space="preserve"> </w:t>
      </w:r>
      <w:r w:rsidR="00C36D7A">
        <w:rPr>
          <w:rFonts w:ascii="Calibri" w:hAnsi="Calibri" w:cs="Calibri"/>
          <w:i/>
          <w:iCs/>
          <w:spacing w:val="-1"/>
          <w:sz w:val="21"/>
          <w:szCs w:val="21"/>
        </w:rPr>
        <w:t>a</w:t>
      </w:r>
      <w:r w:rsidR="00C36D7A">
        <w:rPr>
          <w:rFonts w:ascii="Calibri" w:hAnsi="Calibri" w:cs="Calibri"/>
          <w:i/>
          <w:iCs/>
          <w:sz w:val="21"/>
          <w:szCs w:val="21"/>
        </w:rPr>
        <w:t>s</w:t>
      </w:r>
      <w:r w:rsidR="00C36D7A">
        <w:rPr>
          <w:rFonts w:ascii="Calibri" w:hAnsi="Calibri" w:cs="Calibri"/>
          <w:i/>
          <w:iCs/>
          <w:spacing w:val="10"/>
          <w:sz w:val="21"/>
          <w:szCs w:val="21"/>
        </w:rPr>
        <w:t xml:space="preserve"> </w:t>
      </w:r>
      <w:r w:rsidR="00C36D7A">
        <w:rPr>
          <w:rFonts w:ascii="Calibri" w:hAnsi="Calibri" w:cs="Calibri"/>
          <w:i/>
          <w:iCs/>
          <w:sz w:val="21"/>
          <w:szCs w:val="21"/>
        </w:rPr>
        <w:t>s</w:t>
      </w:r>
      <w:r w:rsidR="00C36D7A">
        <w:rPr>
          <w:rFonts w:ascii="Calibri" w:hAnsi="Calibri" w:cs="Calibri"/>
          <w:i/>
          <w:iCs/>
          <w:spacing w:val="-1"/>
          <w:sz w:val="21"/>
          <w:szCs w:val="21"/>
        </w:rPr>
        <w:t>ca</w:t>
      </w:r>
      <w:r w:rsidR="00C36D7A">
        <w:rPr>
          <w:rFonts w:ascii="Calibri" w:hAnsi="Calibri" w:cs="Calibri"/>
          <w:i/>
          <w:iCs/>
          <w:spacing w:val="-3"/>
          <w:sz w:val="21"/>
          <w:szCs w:val="21"/>
        </w:rPr>
        <w:t>n</w:t>
      </w:r>
      <w:r w:rsidR="00C36D7A">
        <w:rPr>
          <w:rFonts w:ascii="Calibri" w:hAnsi="Calibri" w:cs="Calibri"/>
          <w:i/>
          <w:iCs/>
          <w:sz w:val="21"/>
          <w:szCs w:val="21"/>
        </w:rPr>
        <w:t>.e</w:t>
      </w:r>
      <w:r w:rsidR="00C36D7A">
        <w:rPr>
          <w:rFonts w:ascii="Calibri" w:hAnsi="Calibri" w:cs="Calibri"/>
          <w:i/>
          <w:iCs/>
          <w:spacing w:val="-2"/>
          <w:sz w:val="21"/>
          <w:szCs w:val="21"/>
        </w:rPr>
        <w:t>x</w:t>
      </w:r>
      <w:r w:rsidR="00C36D7A">
        <w:rPr>
          <w:rFonts w:ascii="Calibri" w:hAnsi="Calibri" w:cs="Calibri"/>
          <w:i/>
          <w:iCs/>
          <w:sz w:val="21"/>
          <w:szCs w:val="21"/>
        </w:rPr>
        <w:t>e,</w:t>
      </w:r>
      <w:r w:rsidR="00C36D7A">
        <w:rPr>
          <w:rFonts w:ascii="Calibri" w:hAnsi="Calibri" w:cs="Calibri"/>
          <w:i/>
          <w:iCs/>
          <w:w w:val="102"/>
          <w:sz w:val="21"/>
          <w:szCs w:val="21"/>
        </w:rPr>
        <w:t xml:space="preserve"> </w:t>
      </w:r>
      <w:r w:rsidR="00C36D7A">
        <w:rPr>
          <w:rFonts w:ascii="Calibri" w:hAnsi="Calibri" w:cs="Calibri"/>
          <w:i/>
          <w:iCs/>
          <w:sz w:val="21"/>
          <w:szCs w:val="21"/>
        </w:rPr>
        <w:t>or</w:t>
      </w:r>
      <w:r w:rsidR="00C36D7A">
        <w:rPr>
          <w:rFonts w:ascii="Calibri" w:hAnsi="Calibri" w:cs="Calibri"/>
          <w:i/>
          <w:iCs/>
          <w:spacing w:val="12"/>
          <w:sz w:val="21"/>
          <w:szCs w:val="21"/>
        </w:rPr>
        <w:t xml:space="preserve"> </w:t>
      </w:r>
      <w:r w:rsidR="00C36D7A">
        <w:rPr>
          <w:rFonts w:ascii="Calibri" w:hAnsi="Calibri" w:cs="Calibri"/>
          <w:i/>
          <w:iCs/>
          <w:spacing w:val="-1"/>
          <w:sz w:val="21"/>
          <w:szCs w:val="21"/>
        </w:rPr>
        <w:t>u</w:t>
      </w:r>
      <w:r w:rsidR="00C36D7A">
        <w:rPr>
          <w:rFonts w:ascii="Calibri" w:hAnsi="Calibri" w:cs="Calibri"/>
          <w:i/>
          <w:iCs/>
          <w:sz w:val="21"/>
          <w:szCs w:val="21"/>
        </w:rPr>
        <w:t>se</w:t>
      </w:r>
      <w:r w:rsidR="00C36D7A">
        <w:rPr>
          <w:rFonts w:ascii="Calibri" w:hAnsi="Calibri" w:cs="Calibri"/>
          <w:i/>
          <w:iCs/>
          <w:spacing w:val="7"/>
          <w:sz w:val="21"/>
          <w:szCs w:val="21"/>
        </w:rPr>
        <w:t xml:space="preserve"> </w:t>
      </w:r>
      <w:r w:rsidR="00C36D7A">
        <w:rPr>
          <w:rFonts w:ascii="Calibri" w:hAnsi="Calibri" w:cs="Calibri"/>
          <w:i/>
          <w:iCs/>
          <w:spacing w:val="-2"/>
          <w:sz w:val="21"/>
          <w:szCs w:val="21"/>
        </w:rPr>
        <w:t>H</w:t>
      </w:r>
      <w:r w:rsidR="00C36D7A">
        <w:rPr>
          <w:rFonts w:ascii="Calibri" w:hAnsi="Calibri" w:cs="Calibri"/>
          <w:i/>
          <w:iCs/>
          <w:sz w:val="21"/>
          <w:szCs w:val="21"/>
        </w:rPr>
        <w:t>er</w:t>
      </w:r>
      <w:r w:rsidR="00C36D7A">
        <w:rPr>
          <w:rFonts w:ascii="Calibri" w:hAnsi="Calibri" w:cs="Calibri"/>
          <w:i/>
          <w:iCs/>
          <w:spacing w:val="-1"/>
          <w:sz w:val="21"/>
          <w:szCs w:val="21"/>
        </w:rPr>
        <w:t>c</w:t>
      </w:r>
      <w:r w:rsidR="00C36D7A">
        <w:rPr>
          <w:rFonts w:ascii="Calibri" w:hAnsi="Calibri" w:cs="Calibri"/>
          <w:i/>
          <w:iCs/>
          <w:spacing w:val="-3"/>
          <w:sz w:val="21"/>
          <w:szCs w:val="21"/>
        </w:rPr>
        <w:t>u</w:t>
      </w:r>
      <w:r w:rsidR="00C36D7A">
        <w:rPr>
          <w:rFonts w:ascii="Calibri" w:hAnsi="Calibri" w:cs="Calibri"/>
          <w:i/>
          <w:iCs/>
          <w:spacing w:val="2"/>
          <w:sz w:val="21"/>
          <w:szCs w:val="21"/>
        </w:rPr>
        <w:t>l</w:t>
      </w:r>
      <w:r w:rsidR="00C36D7A">
        <w:rPr>
          <w:rFonts w:ascii="Calibri" w:hAnsi="Calibri" w:cs="Calibri"/>
          <w:i/>
          <w:iCs/>
          <w:spacing w:val="-2"/>
          <w:sz w:val="21"/>
          <w:szCs w:val="21"/>
        </w:rPr>
        <w:t>e</w:t>
      </w:r>
      <w:r w:rsidR="00C36D7A">
        <w:rPr>
          <w:rFonts w:ascii="Calibri" w:hAnsi="Calibri" w:cs="Calibri"/>
          <w:i/>
          <w:iCs/>
          <w:spacing w:val="-3"/>
          <w:sz w:val="21"/>
          <w:szCs w:val="21"/>
        </w:rPr>
        <w:t>s</w:t>
      </w:r>
      <w:r w:rsidR="00C36D7A">
        <w:rPr>
          <w:rFonts w:ascii="Calibri" w:hAnsi="Calibri" w:cs="Calibri"/>
          <w:i/>
          <w:iCs/>
          <w:sz w:val="21"/>
          <w:szCs w:val="21"/>
        </w:rPr>
        <w:t>.</w:t>
      </w:r>
      <w:r w:rsidR="00C36D7A">
        <w:rPr>
          <w:rFonts w:ascii="Calibri" w:hAnsi="Calibri" w:cs="Calibri"/>
          <w:i/>
          <w:iCs/>
          <w:spacing w:val="11"/>
          <w:sz w:val="21"/>
          <w:szCs w:val="21"/>
        </w:rPr>
        <w:t xml:space="preserve"> </w:t>
      </w:r>
      <w:r w:rsidR="00C36D7A">
        <w:rPr>
          <w:rFonts w:ascii="Calibri" w:hAnsi="Calibri" w:cs="Calibri"/>
          <w:i/>
          <w:iCs/>
          <w:spacing w:val="-2"/>
          <w:sz w:val="21"/>
          <w:szCs w:val="21"/>
        </w:rPr>
        <w:t>E</w:t>
      </w:r>
      <w:r w:rsidR="00C36D7A">
        <w:rPr>
          <w:rFonts w:ascii="Calibri" w:hAnsi="Calibri" w:cs="Calibri"/>
          <w:i/>
          <w:iCs/>
          <w:sz w:val="21"/>
          <w:szCs w:val="21"/>
        </w:rPr>
        <w:t>i</w:t>
      </w:r>
      <w:r w:rsidR="00C36D7A">
        <w:rPr>
          <w:rFonts w:ascii="Calibri" w:hAnsi="Calibri" w:cs="Calibri"/>
          <w:i/>
          <w:iCs/>
          <w:spacing w:val="1"/>
          <w:sz w:val="21"/>
          <w:szCs w:val="21"/>
        </w:rPr>
        <w:t>t</w:t>
      </w:r>
      <w:r w:rsidR="00C36D7A">
        <w:rPr>
          <w:rFonts w:ascii="Calibri" w:hAnsi="Calibri" w:cs="Calibri"/>
          <w:i/>
          <w:iCs/>
          <w:spacing w:val="-3"/>
          <w:sz w:val="21"/>
          <w:szCs w:val="21"/>
        </w:rPr>
        <w:t>h</w:t>
      </w:r>
      <w:r w:rsidR="00C36D7A">
        <w:rPr>
          <w:rFonts w:ascii="Calibri" w:hAnsi="Calibri" w:cs="Calibri"/>
          <w:i/>
          <w:iCs/>
          <w:spacing w:val="-2"/>
          <w:sz w:val="21"/>
          <w:szCs w:val="21"/>
        </w:rPr>
        <w:t>e</w:t>
      </w:r>
      <w:r w:rsidR="00C36D7A">
        <w:rPr>
          <w:rFonts w:ascii="Calibri" w:hAnsi="Calibri" w:cs="Calibri"/>
          <w:i/>
          <w:iCs/>
          <w:sz w:val="21"/>
          <w:szCs w:val="21"/>
        </w:rPr>
        <w:t>r</w:t>
      </w:r>
      <w:r w:rsidR="00C36D7A">
        <w:rPr>
          <w:rFonts w:ascii="Calibri" w:hAnsi="Calibri" w:cs="Calibri"/>
          <w:i/>
          <w:iCs/>
          <w:spacing w:val="13"/>
          <w:sz w:val="21"/>
          <w:szCs w:val="21"/>
        </w:rPr>
        <w:t xml:space="preserve"> </w:t>
      </w:r>
      <w:r w:rsidR="00C36D7A">
        <w:rPr>
          <w:rFonts w:ascii="Calibri" w:hAnsi="Calibri" w:cs="Calibri"/>
          <w:i/>
          <w:iCs/>
          <w:sz w:val="21"/>
          <w:szCs w:val="21"/>
        </w:rPr>
        <w:t>of</w:t>
      </w:r>
      <w:r w:rsidR="00C36D7A">
        <w:rPr>
          <w:rFonts w:ascii="Calibri" w:hAnsi="Calibri" w:cs="Calibri"/>
          <w:i/>
          <w:iCs/>
          <w:spacing w:val="5"/>
          <w:sz w:val="21"/>
          <w:szCs w:val="21"/>
        </w:rPr>
        <w:t xml:space="preserve"> </w:t>
      </w:r>
      <w:r w:rsidR="00C36D7A">
        <w:rPr>
          <w:rFonts w:ascii="Calibri" w:hAnsi="Calibri" w:cs="Calibri"/>
          <w:i/>
          <w:iCs/>
          <w:sz w:val="21"/>
          <w:szCs w:val="21"/>
        </w:rPr>
        <w:t>t</w:t>
      </w:r>
      <w:r w:rsidR="00C36D7A">
        <w:rPr>
          <w:rFonts w:ascii="Calibri" w:hAnsi="Calibri" w:cs="Calibri"/>
          <w:i/>
          <w:iCs/>
          <w:spacing w:val="-1"/>
          <w:sz w:val="21"/>
          <w:szCs w:val="21"/>
        </w:rPr>
        <w:t>h</w:t>
      </w:r>
      <w:r w:rsidR="00C36D7A">
        <w:rPr>
          <w:rFonts w:ascii="Calibri" w:hAnsi="Calibri" w:cs="Calibri"/>
          <w:i/>
          <w:iCs/>
          <w:sz w:val="21"/>
          <w:szCs w:val="21"/>
        </w:rPr>
        <w:t>ese</w:t>
      </w:r>
      <w:r w:rsidR="00C36D7A">
        <w:rPr>
          <w:rFonts w:ascii="Calibri" w:hAnsi="Calibri" w:cs="Calibri"/>
          <w:i/>
          <w:iCs/>
          <w:spacing w:val="7"/>
          <w:sz w:val="21"/>
          <w:szCs w:val="21"/>
        </w:rPr>
        <w:t xml:space="preserve"> </w:t>
      </w:r>
      <w:r w:rsidR="00C36D7A">
        <w:rPr>
          <w:rFonts w:ascii="Calibri" w:hAnsi="Calibri" w:cs="Calibri"/>
          <w:i/>
          <w:iCs/>
          <w:spacing w:val="1"/>
          <w:sz w:val="21"/>
          <w:szCs w:val="21"/>
        </w:rPr>
        <w:t>w</w:t>
      </w:r>
      <w:r w:rsidR="00C36D7A">
        <w:rPr>
          <w:rFonts w:ascii="Calibri" w:hAnsi="Calibri" w:cs="Calibri"/>
          <w:i/>
          <w:iCs/>
          <w:spacing w:val="-2"/>
          <w:sz w:val="21"/>
          <w:szCs w:val="21"/>
        </w:rPr>
        <w:t>i</w:t>
      </w:r>
      <w:r w:rsidR="00C36D7A">
        <w:rPr>
          <w:rFonts w:ascii="Calibri" w:hAnsi="Calibri" w:cs="Calibri"/>
          <w:i/>
          <w:iCs/>
          <w:sz w:val="21"/>
          <w:szCs w:val="21"/>
        </w:rPr>
        <w:t>ll</w:t>
      </w:r>
      <w:r w:rsidR="00C36D7A">
        <w:rPr>
          <w:rFonts w:ascii="Calibri" w:hAnsi="Calibri" w:cs="Calibri"/>
          <w:i/>
          <w:iCs/>
          <w:spacing w:val="8"/>
          <w:sz w:val="21"/>
          <w:szCs w:val="21"/>
        </w:rPr>
        <w:t xml:space="preserve"> </w:t>
      </w:r>
      <w:r w:rsidR="00C36D7A">
        <w:rPr>
          <w:rFonts w:ascii="Calibri" w:hAnsi="Calibri" w:cs="Calibri"/>
          <w:i/>
          <w:iCs/>
          <w:spacing w:val="-1"/>
          <w:sz w:val="21"/>
          <w:szCs w:val="21"/>
        </w:rPr>
        <w:t>u</w:t>
      </w:r>
      <w:r w:rsidR="00C36D7A">
        <w:rPr>
          <w:rFonts w:ascii="Calibri" w:hAnsi="Calibri" w:cs="Calibri"/>
          <w:i/>
          <w:iCs/>
          <w:sz w:val="21"/>
          <w:szCs w:val="21"/>
        </w:rPr>
        <w:t>se</w:t>
      </w:r>
      <w:r w:rsidR="00C36D7A">
        <w:rPr>
          <w:rFonts w:ascii="Calibri" w:hAnsi="Calibri" w:cs="Calibri"/>
          <w:i/>
          <w:iCs/>
          <w:spacing w:val="11"/>
          <w:sz w:val="21"/>
          <w:szCs w:val="21"/>
        </w:rPr>
        <w:t xml:space="preserve"> </w:t>
      </w:r>
      <w:r w:rsidR="00C36D7A">
        <w:rPr>
          <w:rFonts w:ascii="Calibri" w:hAnsi="Calibri" w:cs="Calibri"/>
          <w:i/>
          <w:iCs/>
          <w:spacing w:val="-3"/>
          <w:sz w:val="21"/>
          <w:szCs w:val="21"/>
        </w:rPr>
        <w:t>Z</w:t>
      </w:r>
      <w:r w:rsidR="00C36D7A">
        <w:rPr>
          <w:rFonts w:ascii="Calibri" w:hAnsi="Calibri" w:cs="Calibri"/>
          <w:i/>
          <w:iCs/>
          <w:sz w:val="21"/>
          <w:szCs w:val="21"/>
        </w:rPr>
        <w:t>eroCo</w:t>
      </w:r>
      <w:r w:rsidR="00C36D7A">
        <w:rPr>
          <w:rFonts w:ascii="Calibri" w:hAnsi="Calibri" w:cs="Calibri"/>
          <w:i/>
          <w:iCs/>
          <w:spacing w:val="-3"/>
          <w:sz w:val="21"/>
          <w:szCs w:val="21"/>
        </w:rPr>
        <w:t>n</w:t>
      </w:r>
      <w:r w:rsidR="00C36D7A">
        <w:rPr>
          <w:rFonts w:ascii="Calibri" w:hAnsi="Calibri" w:cs="Calibri"/>
          <w:i/>
          <w:iCs/>
          <w:sz w:val="21"/>
          <w:szCs w:val="21"/>
        </w:rPr>
        <w:t>f</w:t>
      </w:r>
      <w:r w:rsidR="00C36D7A">
        <w:rPr>
          <w:rFonts w:ascii="Calibri" w:hAnsi="Calibri" w:cs="Calibri"/>
          <w:i/>
          <w:iCs/>
          <w:spacing w:val="12"/>
          <w:sz w:val="21"/>
          <w:szCs w:val="21"/>
        </w:rPr>
        <w:t xml:space="preserve"> </w:t>
      </w:r>
      <w:r w:rsidR="00C36D7A">
        <w:rPr>
          <w:rFonts w:ascii="Calibri" w:hAnsi="Calibri" w:cs="Calibri"/>
          <w:i/>
          <w:iCs/>
          <w:spacing w:val="-1"/>
          <w:sz w:val="21"/>
          <w:szCs w:val="21"/>
        </w:rPr>
        <w:t>n</w:t>
      </w:r>
      <w:r w:rsidR="00C36D7A">
        <w:rPr>
          <w:rFonts w:ascii="Calibri" w:hAnsi="Calibri" w:cs="Calibri"/>
          <w:i/>
          <w:iCs/>
          <w:spacing w:val="-2"/>
          <w:sz w:val="21"/>
          <w:szCs w:val="21"/>
        </w:rPr>
        <w:t>e</w:t>
      </w:r>
      <w:r w:rsidR="00C36D7A">
        <w:rPr>
          <w:rFonts w:ascii="Calibri" w:hAnsi="Calibri" w:cs="Calibri"/>
          <w:i/>
          <w:iCs/>
          <w:sz w:val="21"/>
          <w:szCs w:val="21"/>
        </w:rPr>
        <w:t>t</w:t>
      </w:r>
      <w:r w:rsidR="00C36D7A">
        <w:rPr>
          <w:rFonts w:ascii="Calibri" w:hAnsi="Calibri" w:cs="Calibri"/>
          <w:i/>
          <w:iCs/>
          <w:spacing w:val="-3"/>
          <w:sz w:val="21"/>
          <w:szCs w:val="21"/>
        </w:rPr>
        <w:t>w</w:t>
      </w:r>
      <w:r w:rsidR="00C36D7A">
        <w:rPr>
          <w:rFonts w:ascii="Calibri" w:hAnsi="Calibri" w:cs="Calibri"/>
          <w:i/>
          <w:iCs/>
          <w:sz w:val="21"/>
          <w:szCs w:val="21"/>
        </w:rPr>
        <w:t>or</w:t>
      </w:r>
      <w:r w:rsidR="00C36D7A">
        <w:rPr>
          <w:rFonts w:ascii="Calibri" w:hAnsi="Calibri" w:cs="Calibri"/>
          <w:i/>
          <w:iCs/>
          <w:spacing w:val="-2"/>
          <w:sz w:val="21"/>
          <w:szCs w:val="21"/>
        </w:rPr>
        <w:t>k</w:t>
      </w:r>
      <w:r w:rsidR="00C36D7A">
        <w:rPr>
          <w:rFonts w:ascii="Calibri" w:hAnsi="Calibri" w:cs="Calibri"/>
          <w:i/>
          <w:iCs/>
          <w:sz w:val="21"/>
          <w:szCs w:val="21"/>
        </w:rPr>
        <w:t>i</w:t>
      </w:r>
      <w:r w:rsidR="00C36D7A">
        <w:rPr>
          <w:rFonts w:ascii="Calibri" w:hAnsi="Calibri" w:cs="Calibri"/>
          <w:i/>
          <w:iCs/>
          <w:spacing w:val="-1"/>
          <w:sz w:val="21"/>
          <w:szCs w:val="21"/>
        </w:rPr>
        <w:t>n</w:t>
      </w:r>
      <w:r w:rsidR="00C36D7A">
        <w:rPr>
          <w:rFonts w:ascii="Calibri" w:hAnsi="Calibri" w:cs="Calibri"/>
          <w:i/>
          <w:iCs/>
          <w:sz w:val="21"/>
          <w:szCs w:val="21"/>
        </w:rPr>
        <w:t>g</w:t>
      </w:r>
      <w:r w:rsidR="00C36D7A">
        <w:rPr>
          <w:rFonts w:ascii="Calibri" w:hAnsi="Calibri" w:cs="Calibri"/>
          <w:i/>
          <w:iCs/>
          <w:spacing w:val="9"/>
          <w:sz w:val="21"/>
          <w:szCs w:val="21"/>
        </w:rPr>
        <w:t xml:space="preserve"> </w:t>
      </w:r>
      <w:r w:rsidR="00C36D7A">
        <w:rPr>
          <w:rFonts w:ascii="Calibri" w:hAnsi="Calibri" w:cs="Calibri"/>
          <w:i/>
          <w:iCs/>
          <w:sz w:val="21"/>
          <w:szCs w:val="21"/>
        </w:rPr>
        <w:t>to</w:t>
      </w:r>
      <w:r w:rsidR="00C36D7A">
        <w:rPr>
          <w:rFonts w:ascii="Calibri" w:hAnsi="Calibri" w:cs="Calibri"/>
          <w:i/>
          <w:iCs/>
          <w:spacing w:val="12"/>
          <w:sz w:val="21"/>
          <w:szCs w:val="21"/>
        </w:rPr>
        <w:t xml:space="preserve"> </w:t>
      </w:r>
      <w:r w:rsidR="00C36D7A">
        <w:rPr>
          <w:rFonts w:ascii="Calibri" w:hAnsi="Calibri" w:cs="Calibri"/>
          <w:i/>
          <w:iCs/>
          <w:spacing w:val="-4"/>
          <w:sz w:val="21"/>
          <w:szCs w:val="21"/>
        </w:rPr>
        <w:t>f</w:t>
      </w:r>
      <w:r w:rsidR="00C36D7A">
        <w:rPr>
          <w:rFonts w:ascii="Calibri" w:hAnsi="Calibri" w:cs="Calibri"/>
          <w:i/>
          <w:iCs/>
          <w:sz w:val="21"/>
          <w:szCs w:val="21"/>
        </w:rPr>
        <w:t>i</w:t>
      </w:r>
      <w:r w:rsidR="00C36D7A">
        <w:rPr>
          <w:rFonts w:ascii="Calibri" w:hAnsi="Calibri" w:cs="Calibri"/>
          <w:i/>
          <w:iCs/>
          <w:spacing w:val="-1"/>
          <w:sz w:val="21"/>
          <w:szCs w:val="21"/>
        </w:rPr>
        <w:t>n</w:t>
      </w:r>
      <w:r w:rsidR="00C36D7A">
        <w:rPr>
          <w:rFonts w:ascii="Calibri" w:hAnsi="Calibri" w:cs="Calibri"/>
          <w:i/>
          <w:iCs/>
          <w:sz w:val="21"/>
          <w:szCs w:val="21"/>
        </w:rPr>
        <w:t>d</w:t>
      </w:r>
      <w:r w:rsidR="00C36D7A">
        <w:rPr>
          <w:rFonts w:ascii="Calibri" w:hAnsi="Calibri" w:cs="Calibri"/>
          <w:i/>
          <w:iCs/>
          <w:spacing w:val="7"/>
          <w:sz w:val="21"/>
          <w:szCs w:val="21"/>
        </w:rPr>
        <w:t xml:space="preserve"> </w:t>
      </w:r>
      <w:r w:rsidR="00C36D7A">
        <w:rPr>
          <w:rFonts w:ascii="Calibri" w:hAnsi="Calibri" w:cs="Calibri"/>
          <w:i/>
          <w:iCs/>
          <w:sz w:val="21"/>
          <w:szCs w:val="21"/>
        </w:rPr>
        <w:t>t</w:t>
      </w:r>
      <w:r w:rsidR="00C36D7A">
        <w:rPr>
          <w:rFonts w:ascii="Calibri" w:hAnsi="Calibri" w:cs="Calibri"/>
          <w:i/>
          <w:iCs/>
          <w:spacing w:val="-1"/>
          <w:sz w:val="21"/>
          <w:szCs w:val="21"/>
        </w:rPr>
        <w:t>h</w:t>
      </w:r>
      <w:r w:rsidR="00C36D7A">
        <w:rPr>
          <w:rFonts w:ascii="Calibri" w:hAnsi="Calibri" w:cs="Calibri"/>
          <w:i/>
          <w:iCs/>
          <w:sz w:val="21"/>
          <w:szCs w:val="21"/>
        </w:rPr>
        <w:t>e</w:t>
      </w:r>
      <w:r w:rsidR="00C36D7A">
        <w:rPr>
          <w:rFonts w:ascii="Calibri" w:hAnsi="Calibri" w:cs="Calibri"/>
          <w:i/>
          <w:iCs/>
          <w:spacing w:val="7"/>
          <w:sz w:val="21"/>
          <w:szCs w:val="21"/>
        </w:rPr>
        <w:t xml:space="preserve"> </w:t>
      </w:r>
      <w:r w:rsidR="00C36D7A">
        <w:rPr>
          <w:rFonts w:ascii="Calibri" w:hAnsi="Calibri" w:cs="Calibri"/>
          <w:i/>
          <w:iCs/>
          <w:sz w:val="21"/>
          <w:szCs w:val="21"/>
        </w:rPr>
        <w:t>IP</w:t>
      </w:r>
      <w:r w:rsidR="00C36D7A">
        <w:rPr>
          <w:rFonts w:ascii="Calibri" w:hAnsi="Calibri" w:cs="Calibri"/>
          <w:i/>
          <w:iCs/>
          <w:w w:val="102"/>
          <w:sz w:val="21"/>
          <w:szCs w:val="21"/>
        </w:rPr>
        <w:t xml:space="preserve"> </w:t>
      </w:r>
      <w:r w:rsidR="00C36D7A">
        <w:rPr>
          <w:rFonts w:ascii="Calibri" w:hAnsi="Calibri" w:cs="Calibri"/>
          <w:i/>
          <w:iCs/>
          <w:spacing w:val="-1"/>
          <w:sz w:val="21"/>
          <w:szCs w:val="21"/>
        </w:rPr>
        <w:t>add</w:t>
      </w:r>
      <w:r w:rsidR="00C36D7A">
        <w:rPr>
          <w:rFonts w:ascii="Calibri" w:hAnsi="Calibri" w:cs="Calibri"/>
          <w:i/>
          <w:iCs/>
          <w:sz w:val="21"/>
          <w:szCs w:val="21"/>
        </w:rPr>
        <w:t>ress</w:t>
      </w:r>
      <w:r w:rsidR="00C36D7A">
        <w:rPr>
          <w:rFonts w:ascii="Calibri" w:hAnsi="Calibri" w:cs="Calibri"/>
          <w:i/>
          <w:iCs/>
          <w:spacing w:val="12"/>
          <w:sz w:val="21"/>
          <w:szCs w:val="21"/>
        </w:rPr>
        <w:t xml:space="preserve"> </w:t>
      </w:r>
      <w:r w:rsidR="00C36D7A">
        <w:rPr>
          <w:rFonts w:ascii="Calibri" w:hAnsi="Calibri" w:cs="Calibri"/>
          <w:i/>
          <w:iCs/>
          <w:sz w:val="21"/>
          <w:szCs w:val="21"/>
        </w:rPr>
        <w:t>of</w:t>
      </w:r>
      <w:r w:rsidR="00C36D7A">
        <w:rPr>
          <w:rFonts w:ascii="Calibri" w:hAnsi="Calibri" w:cs="Calibri"/>
          <w:i/>
          <w:iCs/>
          <w:spacing w:val="11"/>
          <w:sz w:val="21"/>
          <w:szCs w:val="21"/>
        </w:rPr>
        <w:t xml:space="preserve"> </w:t>
      </w:r>
      <w:r w:rsidR="00C36D7A">
        <w:rPr>
          <w:rFonts w:ascii="Calibri" w:hAnsi="Calibri" w:cs="Calibri"/>
          <w:i/>
          <w:iCs/>
          <w:spacing w:val="-1"/>
          <w:sz w:val="21"/>
          <w:szCs w:val="21"/>
        </w:rPr>
        <w:t>y</w:t>
      </w:r>
      <w:r w:rsidR="00C36D7A">
        <w:rPr>
          <w:rFonts w:ascii="Calibri" w:hAnsi="Calibri" w:cs="Calibri"/>
          <w:i/>
          <w:iCs/>
          <w:spacing w:val="-3"/>
          <w:sz w:val="21"/>
          <w:szCs w:val="21"/>
        </w:rPr>
        <w:t>o</w:t>
      </w:r>
      <w:r w:rsidR="00C36D7A">
        <w:rPr>
          <w:rFonts w:ascii="Calibri" w:hAnsi="Calibri" w:cs="Calibri"/>
          <w:i/>
          <w:iCs/>
          <w:spacing w:val="-1"/>
          <w:sz w:val="21"/>
          <w:szCs w:val="21"/>
        </w:rPr>
        <w:t>u</w:t>
      </w:r>
      <w:r w:rsidR="00C36D7A">
        <w:rPr>
          <w:rFonts w:ascii="Calibri" w:hAnsi="Calibri" w:cs="Calibri"/>
          <w:i/>
          <w:iCs/>
          <w:sz w:val="21"/>
          <w:szCs w:val="21"/>
        </w:rPr>
        <w:t>r</w:t>
      </w:r>
      <w:r w:rsidR="00C36D7A">
        <w:rPr>
          <w:rFonts w:ascii="Calibri" w:hAnsi="Calibri" w:cs="Calibri"/>
          <w:i/>
          <w:iCs/>
          <w:spacing w:val="14"/>
          <w:sz w:val="21"/>
          <w:szCs w:val="21"/>
        </w:rPr>
        <w:t xml:space="preserve"> </w:t>
      </w:r>
      <w:r w:rsidR="00C36D7A">
        <w:rPr>
          <w:rFonts w:ascii="Calibri" w:hAnsi="Calibri" w:cs="Calibri"/>
          <w:i/>
          <w:iCs/>
          <w:spacing w:val="-2"/>
          <w:sz w:val="21"/>
          <w:szCs w:val="21"/>
        </w:rPr>
        <w:t>“</w:t>
      </w:r>
      <w:r w:rsidR="00C36D7A">
        <w:rPr>
          <w:rFonts w:ascii="Calibri" w:hAnsi="Calibri" w:cs="Calibri"/>
          <w:i/>
          <w:iCs/>
          <w:sz w:val="21"/>
          <w:szCs w:val="21"/>
        </w:rPr>
        <w:t>los</w:t>
      </w:r>
      <w:r w:rsidR="00C36D7A">
        <w:rPr>
          <w:rFonts w:ascii="Calibri" w:hAnsi="Calibri" w:cs="Calibri"/>
          <w:i/>
          <w:iCs/>
          <w:spacing w:val="-3"/>
          <w:sz w:val="21"/>
          <w:szCs w:val="21"/>
        </w:rPr>
        <w:t>t</w:t>
      </w:r>
      <w:r w:rsidR="00C36D7A">
        <w:rPr>
          <w:rFonts w:ascii="Calibri" w:hAnsi="Calibri" w:cs="Calibri"/>
          <w:i/>
          <w:iCs/>
          <w:sz w:val="21"/>
          <w:szCs w:val="21"/>
        </w:rPr>
        <w:t>”</w:t>
      </w:r>
      <w:r w:rsidR="00C36D7A">
        <w:rPr>
          <w:rFonts w:ascii="Calibri" w:hAnsi="Calibri" w:cs="Calibri"/>
          <w:i/>
          <w:iCs/>
          <w:spacing w:val="14"/>
          <w:sz w:val="21"/>
          <w:szCs w:val="21"/>
        </w:rPr>
        <w:t xml:space="preserve"> </w:t>
      </w:r>
      <w:r w:rsidR="007770CD">
        <w:rPr>
          <w:rFonts w:ascii="Calibri" w:hAnsi="Calibri" w:cs="Calibri"/>
          <w:i/>
          <w:iCs/>
          <w:spacing w:val="-2"/>
          <w:sz w:val="21"/>
          <w:szCs w:val="21"/>
        </w:rPr>
        <w:t>Beacon</w:t>
      </w:r>
      <w:r w:rsidR="00C36D7A">
        <w:rPr>
          <w:rFonts w:ascii="Calibri" w:hAnsi="Calibri" w:cs="Calibri"/>
          <w:i/>
          <w:iCs/>
          <w:sz w:val="21"/>
          <w:szCs w:val="21"/>
        </w:rPr>
        <w:t>.</w:t>
      </w:r>
    </w:p>
    <w:p w14:paraId="7C1068C7" w14:textId="77777777" w:rsidR="00DD536A" w:rsidRDefault="00DD536A" w:rsidP="00D1715C">
      <w:pPr>
        <w:kinsoku w:val="0"/>
        <w:overflowPunct w:val="0"/>
        <w:spacing w:before="14" w:line="280" w:lineRule="exact"/>
        <w:jc w:val="both"/>
        <w:rPr>
          <w:sz w:val="28"/>
          <w:szCs w:val="28"/>
        </w:rPr>
      </w:pPr>
    </w:p>
    <w:p w14:paraId="677E741C" w14:textId="1517E468" w:rsidR="00BD4D61" w:rsidRDefault="000F021D" w:rsidP="00D1715C">
      <w:pPr>
        <w:pStyle w:val="BodyText"/>
        <w:kinsoku w:val="0"/>
        <w:overflowPunct w:val="0"/>
        <w:spacing w:line="282" w:lineRule="auto"/>
        <w:ind w:left="0"/>
        <w:jc w:val="both"/>
      </w:pPr>
      <w:r>
        <w:t xml:space="preserve">Once you are connected, you will see the main page of the Beacon’s internal web pages. </w:t>
      </w:r>
      <w:r w:rsidR="00C36D7A">
        <w:t>W</w:t>
      </w:r>
      <w:r w:rsidR="00C36D7A">
        <w:rPr>
          <w:spacing w:val="-3"/>
        </w:rPr>
        <w:t>h</w:t>
      </w:r>
      <w:r w:rsidR="00C36D7A">
        <w:t>en</w:t>
      </w:r>
      <w:r w:rsidR="00C36D7A">
        <w:rPr>
          <w:spacing w:val="10"/>
        </w:rPr>
        <w:t xml:space="preserve"> </w:t>
      </w:r>
      <w:r w:rsidR="00C36D7A">
        <w:rPr>
          <w:spacing w:val="-1"/>
        </w:rPr>
        <w:t>o</w:t>
      </w:r>
      <w:r w:rsidR="00C36D7A">
        <w:t>n</w:t>
      </w:r>
      <w:r w:rsidR="00C36D7A">
        <w:rPr>
          <w:spacing w:val="10"/>
        </w:rPr>
        <w:t xml:space="preserve"> </w:t>
      </w:r>
      <w:r w:rsidR="00C36D7A">
        <w:t>t</w:t>
      </w:r>
      <w:r w:rsidR="00C36D7A">
        <w:rPr>
          <w:spacing w:val="-1"/>
        </w:rPr>
        <w:t>h</w:t>
      </w:r>
      <w:r w:rsidR="00C36D7A">
        <w:t>e</w:t>
      </w:r>
      <w:r w:rsidR="00C36D7A">
        <w:rPr>
          <w:spacing w:val="9"/>
        </w:rPr>
        <w:t xml:space="preserve"> </w:t>
      </w:r>
      <w:r w:rsidR="00C36D7A">
        <w:t>m</w:t>
      </w:r>
      <w:r w:rsidR="00C36D7A">
        <w:rPr>
          <w:spacing w:val="-3"/>
        </w:rPr>
        <w:t>a</w:t>
      </w:r>
      <w:r w:rsidR="00C36D7A">
        <w:rPr>
          <w:spacing w:val="2"/>
        </w:rPr>
        <w:t>i</w:t>
      </w:r>
      <w:r w:rsidR="00C36D7A">
        <w:t>n</w:t>
      </w:r>
      <w:r w:rsidR="00C36D7A">
        <w:rPr>
          <w:spacing w:val="8"/>
        </w:rPr>
        <w:t xml:space="preserve"> </w:t>
      </w:r>
      <w:r w:rsidR="00C36D7A">
        <w:t>me</w:t>
      </w:r>
      <w:r w:rsidR="00C36D7A">
        <w:rPr>
          <w:spacing w:val="-3"/>
        </w:rPr>
        <w:t>n</w:t>
      </w:r>
      <w:r w:rsidR="00C36D7A">
        <w:t>u</w:t>
      </w:r>
      <w:r w:rsidR="00C36D7A">
        <w:rPr>
          <w:spacing w:val="12"/>
        </w:rPr>
        <w:t xml:space="preserve"> </w:t>
      </w:r>
      <w:r w:rsidR="00C36D7A">
        <w:rPr>
          <w:spacing w:val="-5"/>
        </w:rPr>
        <w:t>p</w:t>
      </w:r>
      <w:r w:rsidR="00C36D7A">
        <w:t>a</w:t>
      </w:r>
      <w:r w:rsidR="00C36D7A">
        <w:rPr>
          <w:spacing w:val="-1"/>
        </w:rPr>
        <w:t>g</w:t>
      </w:r>
      <w:r w:rsidR="00C36D7A">
        <w:t>e,</w:t>
      </w:r>
      <w:r w:rsidR="00C36D7A">
        <w:rPr>
          <w:spacing w:val="13"/>
        </w:rPr>
        <w:t xml:space="preserve"> </w:t>
      </w:r>
      <w:r w:rsidR="0022742A">
        <w:rPr>
          <w:spacing w:val="-3"/>
        </w:rPr>
        <w:t>a</w:t>
      </w:r>
      <w:r w:rsidR="007C4548">
        <w:rPr>
          <w:spacing w:val="-3"/>
        </w:rPr>
        <w:t xml:space="preserve">cross the top you will </w:t>
      </w:r>
      <w:r w:rsidR="0022742A">
        <w:rPr>
          <w:spacing w:val="-3"/>
        </w:rPr>
        <w:t>see several tabs for different pages.</w:t>
      </w:r>
      <w:r w:rsidR="00C36D7A">
        <w:rPr>
          <w:spacing w:val="13"/>
        </w:rPr>
        <w:t xml:space="preserve"> </w:t>
      </w:r>
      <w:r w:rsidR="00BD4D61">
        <w:rPr>
          <w:spacing w:val="-2"/>
        </w:rPr>
        <w:t>C</w:t>
      </w:r>
      <w:r w:rsidR="00BD4D61">
        <w:t>l</w:t>
      </w:r>
      <w:r w:rsidR="00BD4D61">
        <w:rPr>
          <w:spacing w:val="-2"/>
        </w:rPr>
        <w:t>i</w:t>
      </w:r>
      <w:r w:rsidR="00BD4D61">
        <w:t>ck</w:t>
      </w:r>
      <w:r w:rsidR="00BD4D61">
        <w:rPr>
          <w:w w:val="102"/>
        </w:rPr>
        <w:t xml:space="preserve"> the </w:t>
      </w:r>
      <w:r w:rsidR="00BD4D61">
        <w:t>C</w:t>
      </w:r>
      <w:r w:rsidR="00BD4D61">
        <w:rPr>
          <w:spacing w:val="-3"/>
        </w:rPr>
        <w:t>o</w:t>
      </w:r>
      <w:r w:rsidR="00BD4D61">
        <w:rPr>
          <w:spacing w:val="-1"/>
        </w:rPr>
        <w:t>nf</w:t>
      </w:r>
      <w:r w:rsidR="00BD4D61">
        <w:rPr>
          <w:spacing w:val="2"/>
        </w:rPr>
        <w:t>i</w:t>
      </w:r>
      <w:r w:rsidR="00BD4D61">
        <w:rPr>
          <w:spacing w:val="-1"/>
        </w:rPr>
        <w:t>g</w:t>
      </w:r>
      <w:r w:rsidR="00BD4D61">
        <w:rPr>
          <w:spacing w:val="-3"/>
        </w:rPr>
        <w:t>u</w:t>
      </w:r>
      <w:r w:rsidR="00BD4D61">
        <w:rPr>
          <w:spacing w:val="-1"/>
        </w:rPr>
        <w:t>r</w:t>
      </w:r>
      <w:r w:rsidR="00BD4D61">
        <w:t>a</w:t>
      </w:r>
      <w:r w:rsidR="00BD4D61">
        <w:rPr>
          <w:spacing w:val="-3"/>
        </w:rPr>
        <w:t>t</w:t>
      </w:r>
      <w:r w:rsidR="00BD4D61">
        <w:rPr>
          <w:spacing w:val="2"/>
        </w:rPr>
        <w:t>i</w:t>
      </w:r>
      <w:r w:rsidR="00BD4D61">
        <w:rPr>
          <w:spacing w:val="-1"/>
        </w:rPr>
        <w:t>o</w:t>
      </w:r>
      <w:r w:rsidR="00BD4D61">
        <w:rPr>
          <w:spacing w:val="-3"/>
        </w:rPr>
        <w:t>n tab</w:t>
      </w:r>
      <w:r w:rsidR="00BD4D61">
        <w:t>.</w:t>
      </w:r>
    </w:p>
    <w:p w14:paraId="76F7DB94" w14:textId="77777777" w:rsidR="00BD4D61" w:rsidRDefault="00BD4D61" w:rsidP="00D1715C">
      <w:pPr>
        <w:pStyle w:val="BodyText"/>
        <w:kinsoku w:val="0"/>
        <w:overflowPunct w:val="0"/>
        <w:spacing w:line="282" w:lineRule="auto"/>
        <w:ind w:left="0"/>
        <w:jc w:val="both"/>
        <w:rPr>
          <w:spacing w:val="13"/>
        </w:rPr>
      </w:pPr>
    </w:p>
    <w:p w14:paraId="63CE26DD" w14:textId="6AB07ED6" w:rsidR="00BD4D61" w:rsidRDefault="00BD4D61" w:rsidP="00D1715C">
      <w:pPr>
        <w:pStyle w:val="BodyText"/>
        <w:kinsoku w:val="0"/>
        <w:overflowPunct w:val="0"/>
        <w:spacing w:line="282" w:lineRule="auto"/>
        <w:ind w:left="0"/>
        <w:jc w:val="both"/>
        <w:rPr>
          <w:spacing w:val="13"/>
        </w:rPr>
      </w:pPr>
      <w:r>
        <w:rPr>
          <w:noProof/>
        </w:rPr>
        <w:drawing>
          <wp:inline distT="0" distB="0" distL="0" distR="0" wp14:anchorId="0FFEBE19" wp14:editId="3ACF7D34">
            <wp:extent cx="3933825" cy="1200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33825" cy="1200150"/>
                    </a:xfrm>
                    <a:prstGeom prst="rect">
                      <a:avLst/>
                    </a:prstGeom>
                  </pic:spPr>
                </pic:pic>
              </a:graphicData>
            </a:graphic>
          </wp:inline>
        </w:drawing>
      </w:r>
    </w:p>
    <w:p w14:paraId="0E16D7F4" w14:textId="77777777" w:rsidR="00BD4D61" w:rsidRDefault="00BD4D61" w:rsidP="00D1715C">
      <w:pPr>
        <w:pStyle w:val="BodyText"/>
        <w:kinsoku w:val="0"/>
        <w:overflowPunct w:val="0"/>
        <w:spacing w:line="282" w:lineRule="auto"/>
        <w:ind w:left="0"/>
        <w:jc w:val="both"/>
      </w:pPr>
    </w:p>
    <w:p w14:paraId="0E5C07B4" w14:textId="47B1E123" w:rsidR="00BD4D61" w:rsidRDefault="00C36D7A" w:rsidP="00D1715C">
      <w:pPr>
        <w:pStyle w:val="BodyText"/>
        <w:kinsoku w:val="0"/>
        <w:overflowPunct w:val="0"/>
        <w:spacing w:line="282" w:lineRule="auto"/>
        <w:ind w:left="0"/>
        <w:jc w:val="both"/>
      </w:pPr>
      <w:r>
        <w:t>Y</w:t>
      </w:r>
      <w:r>
        <w:rPr>
          <w:spacing w:val="-1"/>
        </w:rPr>
        <w:t>o</w:t>
      </w:r>
      <w:r>
        <w:t>u</w:t>
      </w:r>
      <w:r>
        <w:rPr>
          <w:spacing w:val="12"/>
        </w:rPr>
        <w:t xml:space="preserve"> </w:t>
      </w:r>
      <w:r>
        <w:rPr>
          <w:spacing w:val="-3"/>
        </w:rPr>
        <w:t>w</w:t>
      </w:r>
      <w:r>
        <w:rPr>
          <w:spacing w:val="-2"/>
        </w:rPr>
        <w:t>i</w:t>
      </w:r>
      <w:r>
        <w:t>ll</w:t>
      </w:r>
      <w:r>
        <w:rPr>
          <w:spacing w:val="16"/>
        </w:rPr>
        <w:t xml:space="preserve"> </w:t>
      </w:r>
      <w:r>
        <w:rPr>
          <w:spacing w:val="-3"/>
        </w:rPr>
        <w:t>b</w:t>
      </w:r>
      <w:r>
        <w:t>e</w:t>
      </w:r>
      <w:r>
        <w:rPr>
          <w:spacing w:val="11"/>
        </w:rPr>
        <w:t xml:space="preserve"> </w:t>
      </w:r>
      <w:r>
        <w:rPr>
          <w:spacing w:val="-3"/>
        </w:rPr>
        <w:t>p</w:t>
      </w:r>
      <w:r>
        <w:rPr>
          <w:spacing w:val="1"/>
        </w:rPr>
        <w:t>r</w:t>
      </w:r>
      <w:r>
        <w:rPr>
          <w:spacing w:val="-3"/>
        </w:rPr>
        <w:t>o</w:t>
      </w:r>
      <w:r>
        <w:t>m</w:t>
      </w:r>
      <w:r>
        <w:rPr>
          <w:spacing w:val="-1"/>
        </w:rPr>
        <w:t>p</w:t>
      </w:r>
      <w:r>
        <w:t>ted</w:t>
      </w:r>
      <w:r>
        <w:rPr>
          <w:spacing w:val="12"/>
        </w:rPr>
        <w:t xml:space="preserve"> </w:t>
      </w:r>
      <w:r>
        <w:t>to</w:t>
      </w:r>
      <w:r>
        <w:rPr>
          <w:spacing w:val="12"/>
        </w:rPr>
        <w:t xml:space="preserve"> </w:t>
      </w:r>
      <w:r>
        <w:t>i</w:t>
      </w:r>
      <w:r>
        <w:rPr>
          <w:spacing w:val="-1"/>
        </w:rPr>
        <w:t>n</w:t>
      </w:r>
      <w:r>
        <w:rPr>
          <w:spacing w:val="-3"/>
        </w:rPr>
        <w:t>p</w:t>
      </w:r>
      <w:r>
        <w:rPr>
          <w:spacing w:val="-1"/>
        </w:rPr>
        <w:t>u</w:t>
      </w:r>
      <w:r>
        <w:t>t</w:t>
      </w:r>
      <w:r>
        <w:rPr>
          <w:spacing w:val="16"/>
        </w:rPr>
        <w:t xml:space="preserve"> </w:t>
      </w:r>
      <w:r>
        <w:t>a</w:t>
      </w:r>
      <w:r>
        <w:rPr>
          <w:spacing w:val="10"/>
        </w:rPr>
        <w:t xml:space="preserve"> </w:t>
      </w:r>
      <w:r>
        <w:rPr>
          <w:spacing w:val="-1"/>
        </w:rPr>
        <w:t>u</w:t>
      </w:r>
      <w:r>
        <w:t>se</w:t>
      </w:r>
      <w:r>
        <w:rPr>
          <w:spacing w:val="-1"/>
        </w:rPr>
        <w:t>r</w:t>
      </w:r>
      <w:r>
        <w:rPr>
          <w:spacing w:val="-4"/>
        </w:rPr>
        <w:t>n</w:t>
      </w:r>
      <w:r>
        <w:t>ame</w:t>
      </w:r>
      <w:r>
        <w:rPr>
          <w:spacing w:val="13"/>
        </w:rPr>
        <w:t xml:space="preserve"> </w:t>
      </w:r>
      <w:r>
        <w:rPr>
          <w:spacing w:val="-3"/>
        </w:rPr>
        <w:t>a</w:t>
      </w:r>
      <w:r>
        <w:rPr>
          <w:spacing w:val="-1"/>
        </w:rPr>
        <w:t>n</w:t>
      </w:r>
      <w:r>
        <w:t>d</w:t>
      </w:r>
      <w:r>
        <w:rPr>
          <w:spacing w:val="12"/>
        </w:rPr>
        <w:t xml:space="preserve"> </w:t>
      </w:r>
      <w:r>
        <w:rPr>
          <w:spacing w:val="-1"/>
        </w:rPr>
        <w:t>p</w:t>
      </w:r>
      <w:r>
        <w:t>assw</w:t>
      </w:r>
      <w:r>
        <w:rPr>
          <w:spacing w:val="-1"/>
        </w:rPr>
        <w:t>or</w:t>
      </w:r>
      <w:r>
        <w:rPr>
          <w:spacing w:val="-3"/>
        </w:rPr>
        <w:t>d</w:t>
      </w:r>
      <w:r>
        <w:t>.</w:t>
      </w:r>
    </w:p>
    <w:p w14:paraId="7C1068C9" w14:textId="77777777" w:rsidR="00DD536A" w:rsidRDefault="00DD536A" w:rsidP="00D1715C">
      <w:pPr>
        <w:kinsoku w:val="0"/>
        <w:overflowPunct w:val="0"/>
        <w:spacing w:before="1" w:line="160" w:lineRule="exact"/>
        <w:jc w:val="both"/>
        <w:rPr>
          <w:sz w:val="16"/>
          <w:szCs w:val="16"/>
        </w:rPr>
      </w:pPr>
    </w:p>
    <w:p w14:paraId="7C1068CE" w14:textId="6B684CD9" w:rsidR="00DD536A" w:rsidRDefault="007C4548" w:rsidP="007C4548">
      <w:pPr>
        <w:kinsoku w:val="0"/>
        <w:overflowPunct w:val="0"/>
        <w:spacing w:line="200" w:lineRule="exact"/>
        <w:ind w:left="720"/>
        <w:jc w:val="both"/>
        <w:rPr>
          <w:sz w:val="20"/>
          <w:szCs w:val="20"/>
        </w:rPr>
      </w:pPr>
      <w:r>
        <w:rPr>
          <w:sz w:val="20"/>
          <w:szCs w:val="20"/>
        </w:rPr>
        <w:t>The default Username is sysadmin</w:t>
      </w:r>
    </w:p>
    <w:p w14:paraId="482C6D42" w14:textId="15239BAF" w:rsidR="007C4548" w:rsidRDefault="000F021D" w:rsidP="007C4548">
      <w:pPr>
        <w:kinsoku w:val="0"/>
        <w:overflowPunct w:val="0"/>
        <w:spacing w:line="200" w:lineRule="exact"/>
        <w:ind w:left="720"/>
        <w:jc w:val="both"/>
        <w:rPr>
          <w:sz w:val="20"/>
          <w:szCs w:val="20"/>
        </w:rPr>
      </w:pPr>
      <w:r>
        <w:rPr>
          <w:sz w:val="20"/>
          <w:szCs w:val="20"/>
        </w:rPr>
        <w:t>The default P</w:t>
      </w:r>
      <w:r w:rsidR="007C4548">
        <w:rPr>
          <w:sz w:val="20"/>
          <w:szCs w:val="20"/>
        </w:rPr>
        <w:t>assword is dgbeacon</w:t>
      </w:r>
    </w:p>
    <w:p w14:paraId="7C1068CF" w14:textId="77777777" w:rsidR="00DD536A" w:rsidRDefault="00DD536A" w:rsidP="00D1715C">
      <w:pPr>
        <w:kinsoku w:val="0"/>
        <w:overflowPunct w:val="0"/>
        <w:spacing w:line="200" w:lineRule="exact"/>
        <w:jc w:val="both"/>
        <w:rPr>
          <w:sz w:val="20"/>
          <w:szCs w:val="20"/>
        </w:rPr>
      </w:pPr>
    </w:p>
    <w:p w14:paraId="4FA40977" w14:textId="77777777" w:rsidR="00525C2C" w:rsidRDefault="00525C2C" w:rsidP="00D1715C">
      <w:pPr>
        <w:kinsoku w:val="0"/>
        <w:overflowPunct w:val="0"/>
        <w:spacing w:line="200" w:lineRule="exact"/>
        <w:jc w:val="both"/>
        <w:rPr>
          <w:sz w:val="20"/>
          <w:szCs w:val="20"/>
        </w:rPr>
      </w:pPr>
    </w:p>
    <w:p w14:paraId="45A4EC1B" w14:textId="68B68A50" w:rsidR="00D91AD2" w:rsidRDefault="00D91AD2" w:rsidP="00D91AD2">
      <w:pPr>
        <w:widowControl/>
        <w:autoSpaceDE/>
        <w:autoSpaceDN/>
        <w:adjustRightInd/>
        <w:spacing w:after="200" w:line="276" w:lineRule="auto"/>
        <w:rPr>
          <w:sz w:val="20"/>
          <w:szCs w:val="20"/>
        </w:rPr>
      </w:pPr>
    </w:p>
    <w:p w14:paraId="5CF7DFC9" w14:textId="6302B2E1" w:rsidR="007A6766" w:rsidRDefault="00C36D7A" w:rsidP="00D91AD2">
      <w:pPr>
        <w:widowControl/>
        <w:autoSpaceDE/>
        <w:autoSpaceDN/>
        <w:adjustRightInd/>
        <w:spacing w:after="200" w:line="276" w:lineRule="auto"/>
        <w:rPr>
          <w:noProof/>
        </w:rPr>
      </w:pPr>
      <w:r>
        <w:t>W</w:t>
      </w:r>
      <w:r>
        <w:rPr>
          <w:spacing w:val="-3"/>
        </w:rPr>
        <w:t>h</w:t>
      </w:r>
      <w:r>
        <w:t>en</w:t>
      </w:r>
      <w:r>
        <w:rPr>
          <w:spacing w:val="13"/>
        </w:rPr>
        <w:t xml:space="preserve"> </w:t>
      </w:r>
      <w:r>
        <w:t>e</w:t>
      </w:r>
      <w:r>
        <w:rPr>
          <w:spacing w:val="-1"/>
        </w:rPr>
        <w:t>n</w:t>
      </w:r>
      <w:r>
        <w:rPr>
          <w:spacing w:val="-3"/>
        </w:rPr>
        <w:t>t</w:t>
      </w:r>
      <w:r>
        <w:t>e</w:t>
      </w:r>
      <w:r>
        <w:rPr>
          <w:spacing w:val="-3"/>
        </w:rPr>
        <w:t>r</w:t>
      </w:r>
      <w:r>
        <w:t>i</w:t>
      </w:r>
      <w:r>
        <w:rPr>
          <w:spacing w:val="-1"/>
        </w:rPr>
        <w:t>n</w:t>
      </w:r>
      <w:r>
        <w:t>g</w:t>
      </w:r>
      <w:r>
        <w:rPr>
          <w:spacing w:val="13"/>
        </w:rPr>
        <w:t xml:space="preserve"> </w:t>
      </w:r>
      <w:r>
        <w:rPr>
          <w:spacing w:val="1"/>
        </w:rPr>
        <w:t>t</w:t>
      </w:r>
      <w:r>
        <w:rPr>
          <w:spacing w:val="-3"/>
        </w:rPr>
        <w:t>h</w:t>
      </w:r>
      <w:r>
        <w:t>e</w:t>
      </w:r>
      <w:r>
        <w:rPr>
          <w:spacing w:val="15"/>
        </w:rPr>
        <w:t xml:space="preserve"> </w:t>
      </w:r>
      <w:r w:rsidR="007770CD">
        <w:rPr>
          <w:spacing w:val="-2"/>
        </w:rPr>
        <w:t>Beacon</w:t>
      </w:r>
      <w:r>
        <w:rPr>
          <w:spacing w:val="14"/>
        </w:rPr>
        <w:t xml:space="preserve"> </w:t>
      </w:r>
      <w:r w:rsidR="000F021D">
        <w:rPr>
          <w:spacing w:val="-1"/>
        </w:rPr>
        <w:t>c</w:t>
      </w:r>
      <w:r w:rsidR="007C4548">
        <w:rPr>
          <w:spacing w:val="-1"/>
        </w:rPr>
        <w:t>onfiguration</w:t>
      </w:r>
      <w:r>
        <w:rPr>
          <w:spacing w:val="16"/>
        </w:rPr>
        <w:t xml:space="preserve"> </w:t>
      </w:r>
      <w:r>
        <w:rPr>
          <w:spacing w:val="-3"/>
        </w:rPr>
        <w:t>p</w:t>
      </w:r>
      <w:r>
        <w:t>a</w:t>
      </w:r>
      <w:r>
        <w:rPr>
          <w:spacing w:val="-1"/>
        </w:rPr>
        <w:t>g</w:t>
      </w:r>
      <w:r>
        <w:t>e,</w:t>
      </w:r>
      <w:r>
        <w:rPr>
          <w:spacing w:val="15"/>
        </w:rPr>
        <w:t xml:space="preserve"> </w:t>
      </w:r>
      <w:r>
        <w:rPr>
          <w:spacing w:val="-2"/>
        </w:rPr>
        <w:t>cl</w:t>
      </w:r>
      <w:r>
        <w:t>ick</w:t>
      </w:r>
      <w:r>
        <w:rPr>
          <w:spacing w:val="15"/>
        </w:rPr>
        <w:t xml:space="preserve"> </w:t>
      </w:r>
      <w:r>
        <w:t>t</w:t>
      </w:r>
      <w:r>
        <w:rPr>
          <w:spacing w:val="-1"/>
        </w:rPr>
        <w:t>h</w:t>
      </w:r>
      <w:r>
        <w:t>e</w:t>
      </w:r>
      <w:r>
        <w:rPr>
          <w:spacing w:val="12"/>
        </w:rPr>
        <w:t xml:space="preserve"> </w:t>
      </w:r>
      <w:r w:rsidR="007C4548">
        <w:rPr>
          <w:spacing w:val="-2"/>
        </w:rPr>
        <w:t>Zeroconf</w:t>
      </w:r>
      <w:r>
        <w:rPr>
          <w:spacing w:val="15"/>
        </w:rPr>
        <w:t xml:space="preserve"> </w:t>
      </w:r>
      <w:r>
        <w:rPr>
          <w:spacing w:val="-3"/>
        </w:rPr>
        <w:t>t</w:t>
      </w:r>
      <w:r>
        <w:t>a</w:t>
      </w:r>
      <w:r>
        <w:rPr>
          <w:spacing w:val="-1"/>
        </w:rPr>
        <w:t>b</w:t>
      </w:r>
      <w:r>
        <w:t>.</w:t>
      </w:r>
      <w:r w:rsidR="007A6766" w:rsidRPr="007A6766">
        <w:rPr>
          <w:noProof/>
        </w:rPr>
        <w:t xml:space="preserve"> </w:t>
      </w:r>
    </w:p>
    <w:p w14:paraId="601722D9" w14:textId="3C56D43E" w:rsidR="009301A3" w:rsidRDefault="009301A3" w:rsidP="00D1715C">
      <w:pPr>
        <w:pStyle w:val="BodyText"/>
        <w:kinsoku w:val="0"/>
        <w:overflowPunct w:val="0"/>
        <w:ind w:left="0"/>
        <w:jc w:val="both"/>
        <w:rPr>
          <w:noProof/>
        </w:rPr>
      </w:pPr>
    </w:p>
    <w:p w14:paraId="7A282584" w14:textId="18A9EDFF" w:rsidR="007A6766" w:rsidRDefault="007A6766" w:rsidP="00D1715C">
      <w:pPr>
        <w:pStyle w:val="BodyText"/>
        <w:kinsoku w:val="0"/>
        <w:overflowPunct w:val="0"/>
        <w:ind w:left="0"/>
        <w:jc w:val="both"/>
      </w:pPr>
    </w:p>
    <w:p w14:paraId="7C1068D2" w14:textId="69E330B9" w:rsidR="00DD536A" w:rsidRDefault="007A6766" w:rsidP="00D1715C">
      <w:pPr>
        <w:pStyle w:val="Heading1"/>
        <w:kinsoku w:val="0"/>
        <w:overflowPunct w:val="0"/>
        <w:ind w:left="0"/>
        <w:jc w:val="both"/>
        <w:rPr>
          <w:b w:val="0"/>
          <w:bCs w:val="0"/>
        </w:rPr>
      </w:pPr>
      <w:r>
        <w:t>Zeroconf</w:t>
      </w:r>
      <w:r w:rsidR="00525C2C">
        <w:t xml:space="preserve"> tab</w:t>
      </w:r>
    </w:p>
    <w:p w14:paraId="7C1068D3" w14:textId="77777777" w:rsidR="00DD536A" w:rsidRDefault="00DD536A" w:rsidP="00D1715C">
      <w:pPr>
        <w:kinsoku w:val="0"/>
        <w:overflowPunct w:val="0"/>
        <w:spacing w:before="18" w:line="220" w:lineRule="exact"/>
        <w:jc w:val="both"/>
        <w:rPr>
          <w:sz w:val="22"/>
          <w:szCs w:val="22"/>
        </w:rPr>
      </w:pPr>
    </w:p>
    <w:p w14:paraId="7C1068D8" w14:textId="6D3122FC" w:rsidR="00DD536A" w:rsidRPr="007A6766" w:rsidRDefault="00635E66" w:rsidP="007A6766">
      <w:pPr>
        <w:pStyle w:val="BodyText"/>
        <w:kinsoku w:val="0"/>
        <w:overflowPunct w:val="0"/>
        <w:ind w:left="0"/>
        <w:jc w:val="both"/>
      </w:pPr>
      <w:r>
        <w:t>In the Z</w:t>
      </w:r>
      <w:r w:rsidR="007A6766">
        <w:t>eroconf section you can set a ‘F</w:t>
      </w:r>
      <w:r>
        <w:t>riendly</w:t>
      </w:r>
      <w:r w:rsidR="007A6766">
        <w:t xml:space="preserve"> N</w:t>
      </w:r>
      <w:r>
        <w:t>ame</w:t>
      </w:r>
      <w:r w:rsidR="007A6766">
        <w:t>’</w:t>
      </w:r>
      <w:r>
        <w:t xml:space="preserve"> for the Beacon you are using</w:t>
      </w:r>
      <w:r w:rsidR="007A6766">
        <w:t>, such as ‘Bob’s Beacon’</w:t>
      </w:r>
      <w:r>
        <w:t>. This will help you to identify a particular Beacon when there is more than one unit on a common network.</w:t>
      </w:r>
    </w:p>
    <w:p w14:paraId="7C1068D9" w14:textId="31480B89" w:rsidR="00DD536A" w:rsidRDefault="00DD536A" w:rsidP="00D1715C">
      <w:pPr>
        <w:kinsoku w:val="0"/>
        <w:overflowPunct w:val="0"/>
        <w:jc w:val="both"/>
        <w:rPr>
          <w:sz w:val="20"/>
          <w:szCs w:val="20"/>
        </w:rPr>
      </w:pPr>
    </w:p>
    <w:p w14:paraId="4A40D677" w14:textId="19D10377" w:rsidR="00635E66" w:rsidRDefault="007A6766" w:rsidP="00635E66">
      <w:pPr>
        <w:pStyle w:val="Heading1"/>
        <w:kinsoku w:val="0"/>
        <w:overflowPunct w:val="0"/>
        <w:ind w:left="0"/>
        <w:jc w:val="both"/>
        <w:rPr>
          <w:b w:val="0"/>
          <w:bCs w:val="0"/>
        </w:rPr>
      </w:pPr>
      <w:r>
        <w:t>Network</w:t>
      </w:r>
      <w:r w:rsidR="00525C2C">
        <w:t xml:space="preserve"> tab</w:t>
      </w:r>
    </w:p>
    <w:p w14:paraId="34706E92" w14:textId="77777777" w:rsidR="00635E66" w:rsidRDefault="00635E66" w:rsidP="00635E66">
      <w:pPr>
        <w:kinsoku w:val="0"/>
        <w:overflowPunct w:val="0"/>
        <w:spacing w:before="18" w:line="220" w:lineRule="exact"/>
        <w:jc w:val="both"/>
        <w:rPr>
          <w:sz w:val="22"/>
          <w:szCs w:val="22"/>
        </w:rPr>
      </w:pPr>
    </w:p>
    <w:p w14:paraId="584E9AA0" w14:textId="3C1F8614" w:rsidR="00635E66" w:rsidRDefault="00635E66" w:rsidP="00635E66">
      <w:pPr>
        <w:pStyle w:val="BodyText"/>
        <w:kinsoku w:val="0"/>
        <w:overflowPunct w:val="0"/>
        <w:ind w:left="0"/>
        <w:jc w:val="both"/>
      </w:pPr>
      <w:r>
        <w:t>T</w:t>
      </w:r>
      <w:r>
        <w:rPr>
          <w:spacing w:val="-3"/>
        </w:rPr>
        <w:t>h</w:t>
      </w:r>
      <w:r>
        <w:t>e</w:t>
      </w:r>
      <w:r>
        <w:rPr>
          <w:spacing w:val="12"/>
        </w:rPr>
        <w:t xml:space="preserve"> </w:t>
      </w:r>
      <w:r>
        <w:rPr>
          <w:spacing w:val="-1"/>
        </w:rPr>
        <w:t>op</w:t>
      </w:r>
      <w:r>
        <w:t>ti</w:t>
      </w:r>
      <w:r>
        <w:rPr>
          <w:spacing w:val="-1"/>
        </w:rPr>
        <w:t>on</w:t>
      </w:r>
      <w:r>
        <w:t>s</w:t>
      </w:r>
      <w:r>
        <w:rPr>
          <w:spacing w:val="12"/>
        </w:rPr>
        <w:t xml:space="preserve"> </w:t>
      </w:r>
      <w:r>
        <w:rPr>
          <w:spacing w:val="-3"/>
        </w:rPr>
        <w:t>a</w:t>
      </w:r>
      <w:r>
        <w:t>v</w:t>
      </w:r>
      <w:r>
        <w:rPr>
          <w:spacing w:val="-3"/>
        </w:rPr>
        <w:t>a</w:t>
      </w:r>
      <w:r>
        <w:rPr>
          <w:spacing w:val="-2"/>
        </w:rPr>
        <w:t>i</w:t>
      </w:r>
      <w:r>
        <w:t>la</w:t>
      </w:r>
      <w:r>
        <w:rPr>
          <w:spacing w:val="-3"/>
        </w:rPr>
        <w:t>b</w:t>
      </w:r>
      <w:r>
        <w:t>le</w:t>
      </w:r>
      <w:r>
        <w:rPr>
          <w:spacing w:val="10"/>
        </w:rPr>
        <w:t xml:space="preserve"> </w:t>
      </w:r>
      <w:r>
        <w:rPr>
          <w:spacing w:val="-1"/>
        </w:rPr>
        <w:t>fo</w:t>
      </w:r>
      <w:r>
        <w:t>r</w:t>
      </w:r>
      <w:r>
        <w:rPr>
          <w:spacing w:val="12"/>
        </w:rPr>
        <w:t xml:space="preserve"> </w:t>
      </w:r>
      <w:r>
        <w:rPr>
          <w:spacing w:val="-1"/>
        </w:rPr>
        <w:t>n</w:t>
      </w:r>
      <w:r>
        <w:t>etw</w:t>
      </w:r>
      <w:r>
        <w:rPr>
          <w:spacing w:val="-1"/>
        </w:rPr>
        <w:t>or</w:t>
      </w:r>
      <w:r>
        <w:rPr>
          <w:spacing w:val="-2"/>
        </w:rPr>
        <w:t>k</w:t>
      </w:r>
      <w:r>
        <w:t>i</w:t>
      </w:r>
      <w:r>
        <w:rPr>
          <w:spacing w:val="-1"/>
        </w:rPr>
        <w:t>n</w:t>
      </w:r>
      <w:r>
        <w:t>g</w:t>
      </w:r>
      <w:r>
        <w:rPr>
          <w:spacing w:val="11"/>
        </w:rPr>
        <w:t xml:space="preserve"> </w:t>
      </w:r>
      <w:r>
        <w:t>a</w:t>
      </w:r>
      <w:r>
        <w:rPr>
          <w:spacing w:val="12"/>
        </w:rPr>
        <w:t xml:space="preserve"> </w:t>
      </w:r>
      <w:r>
        <w:t>Beacon</w:t>
      </w:r>
      <w:r>
        <w:rPr>
          <w:spacing w:val="13"/>
        </w:rPr>
        <w:t xml:space="preserve"> </w:t>
      </w:r>
      <w:r>
        <w:t>a</w:t>
      </w:r>
      <w:r>
        <w:rPr>
          <w:spacing w:val="-1"/>
        </w:rPr>
        <w:t>r</w:t>
      </w:r>
      <w:r>
        <w:t>e</w:t>
      </w:r>
      <w:r>
        <w:rPr>
          <w:spacing w:val="17"/>
        </w:rPr>
        <w:t xml:space="preserve"> </w:t>
      </w:r>
      <w:r>
        <w:t>as</w:t>
      </w:r>
      <w:r>
        <w:rPr>
          <w:spacing w:val="11"/>
        </w:rPr>
        <w:t xml:space="preserve"> </w:t>
      </w:r>
      <w:r>
        <w:rPr>
          <w:spacing w:val="-1"/>
        </w:rPr>
        <w:t>f</w:t>
      </w:r>
      <w:r>
        <w:rPr>
          <w:spacing w:val="-3"/>
        </w:rPr>
        <w:t>o</w:t>
      </w:r>
      <w:r>
        <w:rPr>
          <w:spacing w:val="-2"/>
        </w:rPr>
        <w:t>l</w:t>
      </w:r>
      <w:r>
        <w:rPr>
          <w:spacing w:val="2"/>
        </w:rPr>
        <w:t>l</w:t>
      </w:r>
      <w:r>
        <w:rPr>
          <w:spacing w:val="-1"/>
        </w:rPr>
        <w:t>o</w:t>
      </w:r>
      <w:r>
        <w:t>w</w:t>
      </w:r>
      <w:r>
        <w:rPr>
          <w:spacing w:val="-3"/>
        </w:rPr>
        <w:t>s</w:t>
      </w:r>
      <w:r>
        <w:t>:</w:t>
      </w:r>
    </w:p>
    <w:p w14:paraId="7C1068DE" w14:textId="24C6DECB" w:rsidR="00DD536A" w:rsidRDefault="00DD536A" w:rsidP="009821D1">
      <w:pPr>
        <w:kinsoku w:val="0"/>
        <w:overflowPunct w:val="0"/>
        <w:spacing w:line="200" w:lineRule="exact"/>
        <w:rPr>
          <w:sz w:val="20"/>
          <w:szCs w:val="20"/>
        </w:rPr>
      </w:pPr>
    </w:p>
    <w:p w14:paraId="7F42F99B" w14:textId="339EA590" w:rsidR="009821D1" w:rsidRDefault="009821D1" w:rsidP="009821D1">
      <w:pPr>
        <w:kinsoku w:val="0"/>
        <w:overflowPunct w:val="0"/>
        <w:spacing w:line="240" w:lineRule="exact"/>
      </w:pPr>
    </w:p>
    <w:p w14:paraId="476EB0F0" w14:textId="1FD0FD79" w:rsidR="009821D1" w:rsidRDefault="009821D1" w:rsidP="009821D1">
      <w:pPr>
        <w:kinsoku w:val="0"/>
        <w:overflowPunct w:val="0"/>
        <w:spacing w:line="240" w:lineRule="exact"/>
        <w:jc w:val="center"/>
      </w:pPr>
    </w:p>
    <w:p w14:paraId="7C1068E8" w14:textId="58C219BA" w:rsidR="00DD536A" w:rsidRDefault="009821D1" w:rsidP="009821D1">
      <w:pPr>
        <w:kinsoku w:val="0"/>
        <w:overflowPunct w:val="0"/>
        <w:spacing w:line="240" w:lineRule="exact"/>
        <w:jc w:val="center"/>
      </w:pPr>
      <w:r>
        <w:t>DHCP Client</w:t>
      </w:r>
      <w:r w:rsidR="00B37F57">
        <w:t xml:space="preserve"> on your local area network</w:t>
      </w:r>
    </w:p>
    <w:p w14:paraId="0FA16392" w14:textId="0838C112" w:rsidR="009821D1" w:rsidRDefault="009821D1" w:rsidP="00D1715C">
      <w:pPr>
        <w:kinsoku w:val="0"/>
        <w:overflowPunct w:val="0"/>
        <w:spacing w:line="240" w:lineRule="exact"/>
        <w:jc w:val="both"/>
      </w:pPr>
    </w:p>
    <w:p w14:paraId="7C1068EB" w14:textId="537DDF28" w:rsidR="00DD536A" w:rsidRDefault="00C36D7A" w:rsidP="00D1715C">
      <w:pPr>
        <w:pStyle w:val="BodyText"/>
        <w:kinsoku w:val="0"/>
        <w:overflowPunct w:val="0"/>
        <w:spacing w:line="282" w:lineRule="auto"/>
        <w:ind w:left="0"/>
        <w:jc w:val="both"/>
      </w:pPr>
      <w:r>
        <w:t>If</w:t>
      </w:r>
      <w:r>
        <w:rPr>
          <w:spacing w:val="11"/>
        </w:rPr>
        <w:t xml:space="preserve"> </w:t>
      </w:r>
      <w:r w:rsidR="00525C2C">
        <w:rPr>
          <w:spacing w:val="11"/>
        </w:rPr>
        <w:t xml:space="preserve">you will be </w:t>
      </w:r>
      <w:r>
        <w:rPr>
          <w:spacing w:val="-1"/>
        </w:rPr>
        <w:t>u</w:t>
      </w:r>
      <w:r>
        <w:rPr>
          <w:spacing w:val="-3"/>
        </w:rPr>
        <w:t>t</w:t>
      </w:r>
      <w:r>
        <w:rPr>
          <w:spacing w:val="-2"/>
        </w:rPr>
        <w:t>i</w:t>
      </w:r>
      <w:r>
        <w:t>l</w:t>
      </w:r>
      <w:r>
        <w:rPr>
          <w:spacing w:val="-2"/>
        </w:rPr>
        <w:t>i</w:t>
      </w:r>
      <w:r>
        <w:rPr>
          <w:spacing w:val="-1"/>
        </w:rPr>
        <w:t>z</w:t>
      </w:r>
      <w:r>
        <w:rPr>
          <w:spacing w:val="2"/>
        </w:rPr>
        <w:t>i</w:t>
      </w:r>
      <w:r>
        <w:rPr>
          <w:spacing w:val="-3"/>
        </w:rPr>
        <w:t>n</w:t>
      </w:r>
      <w:r>
        <w:t>g</w:t>
      </w:r>
      <w:r>
        <w:rPr>
          <w:spacing w:val="11"/>
        </w:rPr>
        <w:t xml:space="preserve"> </w:t>
      </w:r>
      <w:r>
        <w:rPr>
          <w:spacing w:val="-3"/>
        </w:rPr>
        <w:t>w</w:t>
      </w:r>
      <w:r>
        <w:t>i</w:t>
      </w:r>
      <w:r>
        <w:rPr>
          <w:spacing w:val="-3"/>
        </w:rPr>
        <w:t>r</w:t>
      </w:r>
      <w:r>
        <w:t>ed</w:t>
      </w:r>
      <w:r>
        <w:rPr>
          <w:spacing w:val="10"/>
        </w:rPr>
        <w:t xml:space="preserve"> </w:t>
      </w:r>
      <w:r>
        <w:t>Et</w:t>
      </w:r>
      <w:r>
        <w:rPr>
          <w:spacing w:val="-3"/>
        </w:rPr>
        <w:t>h</w:t>
      </w:r>
      <w:r>
        <w:t>e</w:t>
      </w:r>
      <w:r>
        <w:rPr>
          <w:spacing w:val="-1"/>
        </w:rPr>
        <w:t>rn</w:t>
      </w:r>
      <w:r>
        <w:t>et</w:t>
      </w:r>
      <w:r>
        <w:rPr>
          <w:spacing w:val="6"/>
        </w:rPr>
        <w:t xml:space="preserve"> </w:t>
      </w:r>
      <w:r>
        <w:rPr>
          <w:spacing w:val="-3"/>
        </w:rPr>
        <w:t>t</w:t>
      </w:r>
      <w:r>
        <w:t>o</w:t>
      </w:r>
      <w:r>
        <w:rPr>
          <w:spacing w:val="12"/>
        </w:rPr>
        <w:t xml:space="preserve"> </w:t>
      </w:r>
      <w:r>
        <w:t>c</w:t>
      </w:r>
      <w:r>
        <w:rPr>
          <w:spacing w:val="-3"/>
        </w:rPr>
        <w:t>o</w:t>
      </w:r>
      <w:r>
        <w:rPr>
          <w:spacing w:val="-1"/>
        </w:rPr>
        <w:t>nn</w:t>
      </w:r>
      <w:r>
        <w:rPr>
          <w:spacing w:val="-2"/>
        </w:rPr>
        <w:t>e</w:t>
      </w:r>
      <w:r>
        <w:t>ct</w:t>
      </w:r>
      <w:r>
        <w:rPr>
          <w:spacing w:val="12"/>
        </w:rPr>
        <w:t xml:space="preserve"> </w:t>
      </w:r>
      <w:r>
        <w:t>t</w:t>
      </w:r>
      <w:r>
        <w:rPr>
          <w:spacing w:val="-1"/>
        </w:rPr>
        <w:t>h</w:t>
      </w:r>
      <w:r>
        <w:t>e</w:t>
      </w:r>
      <w:r>
        <w:rPr>
          <w:spacing w:val="8"/>
        </w:rPr>
        <w:t xml:space="preserve"> </w:t>
      </w:r>
      <w:r w:rsidR="007770CD">
        <w:t>Beacon</w:t>
      </w:r>
      <w:r>
        <w:rPr>
          <w:spacing w:val="11"/>
        </w:rPr>
        <w:t xml:space="preserve"> </w:t>
      </w:r>
      <w:r>
        <w:t>to</w:t>
      </w:r>
      <w:r>
        <w:rPr>
          <w:spacing w:val="9"/>
        </w:rPr>
        <w:t xml:space="preserve"> </w:t>
      </w:r>
      <w:r>
        <w:t>a</w:t>
      </w:r>
      <w:r>
        <w:rPr>
          <w:spacing w:val="9"/>
        </w:rPr>
        <w:t xml:space="preserve"> </w:t>
      </w:r>
      <w:r>
        <w:t>L</w:t>
      </w:r>
      <w:r>
        <w:rPr>
          <w:spacing w:val="-5"/>
        </w:rPr>
        <w:t>A</w:t>
      </w:r>
      <w:r>
        <w:t>N</w:t>
      </w:r>
      <w:r>
        <w:rPr>
          <w:spacing w:val="13"/>
        </w:rPr>
        <w:t xml:space="preserve"> </w:t>
      </w:r>
      <w:r>
        <w:rPr>
          <w:spacing w:val="-3"/>
        </w:rPr>
        <w:t>(</w:t>
      </w:r>
      <w:r>
        <w:rPr>
          <w:spacing w:val="2"/>
        </w:rPr>
        <w:t>l</w:t>
      </w:r>
      <w:r>
        <w:rPr>
          <w:spacing w:val="-3"/>
        </w:rPr>
        <w:t>o</w:t>
      </w:r>
      <w:r>
        <w:t>c</w:t>
      </w:r>
      <w:r>
        <w:rPr>
          <w:spacing w:val="-3"/>
        </w:rPr>
        <w:t>a</w:t>
      </w:r>
      <w:r>
        <w:t>l</w:t>
      </w:r>
      <w:r>
        <w:rPr>
          <w:spacing w:val="12"/>
        </w:rPr>
        <w:t xml:space="preserve"> </w:t>
      </w:r>
      <w:r>
        <w:t>a</w:t>
      </w:r>
      <w:r>
        <w:rPr>
          <w:spacing w:val="-3"/>
        </w:rPr>
        <w:t>r</w:t>
      </w:r>
      <w:r>
        <w:t>ea</w:t>
      </w:r>
      <w:r>
        <w:rPr>
          <w:spacing w:val="9"/>
        </w:rPr>
        <w:t xml:space="preserve"> </w:t>
      </w:r>
      <w:r>
        <w:rPr>
          <w:spacing w:val="-1"/>
        </w:rPr>
        <w:t>n</w:t>
      </w:r>
      <w:r>
        <w:rPr>
          <w:spacing w:val="-2"/>
        </w:rPr>
        <w:t>e</w:t>
      </w:r>
      <w:r>
        <w:t>tw</w:t>
      </w:r>
      <w:r>
        <w:rPr>
          <w:spacing w:val="-1"/>
        </w:rPr>
        <w:t>or</w:t>
      </w:r>
      <w:r>
        <w:t>k)</w:t>
      </w:r>
      <w:r>
        <w:rPr>
          <w:spacing w:val="9"/>
        </w:rPr>
        <w:t xml:space="preserve"> </w:t>
      </w:r>
      <w:r w:rsidR="000C3963">
        <w:rPr>
          <w:spacing w:val="9"/>
        </w:rPr>
        <w:t xml:space="preserve">which has an existing DHCP server on it, </w:t>
      </w:r>
      <w:r>
        <w:rPr>
          <w:spacing w:val="-4"/>
        </w:rPr>
        <w:t>v</w:t>
      </w:r>
      <w:r>
        <w:t>ia</w:t>
      </w:r>
      <w:r>
        <w:rPr>
          <w:spacing w:val="10"/>
        </w:rPr>
        <w:t xml:space="preserve"> </w:t>
      </w:r>
      <w:r>
        <w:t>a</w:t>
      </w:r>
      <w:r>
        <w:rPr>
          <w:spacing w:val="9"/>
        </w:rPr>
        <w:t xml:space="preserve"> </w:t>
      </w:r>
      <w:r>
        <w:rPr>
          <w:spacing w:val="1"/>
        </w:rPr>
        <w:t>r</w:t>
      </w:r>
      <w:r>
        <w:rPr>
          <w:spacing w:val="-3"/>
        </w:rPr>
        <w:t>o</w:t>
      </w:r>
      <w:r>
        <w:rPr>
          <w:spacing w:val="-1"/>
        </w:rPr>
        <w:t>u</w:t>
      </w:r>
      <w:r>
        <w:t>te</w:t>
      </w:r>
      <w:r>
        <w:rPr>
          <w:spacing w:val="-1"/>
        </w:rPr>
        <w:t>r</w:t>
      </w:r>
      <w:r>
        <w:t>,</w:t>
      </w:r>
      <w:r>
        <w:rPr>
          <w:spacing w:val="11"/>
        </w:rPr>
        <w:t xml:space="preserve"> </w:t>
      </w:r>
      <w:r>
        <w:rPr>
          <w:spacing w:val="-1"/>
        </w:rPr>
        <w:t>h</w:t>
      </w:r>
      <w:r>
        <w:rPr>
          <w:spacing w:val="-3"/>
        </w:rPr>
        <w:t>u</w:t>
      </w:r>
      <w:r>
        <w:rPr>
          <w:spacing w:val="-1"/>
        </w:rPr>
        <w:t>b</w:t>
      </w:r>
      <w:r>
        <w:t>,</w:t>
      </w:r>
      <w:r>
        <w:rPr>
          <w:spacing w:val="12"/>
        </w:rPr>
        <w:t xml:space="preserve"> </w:t>
      </w:r>
      <w:r>
        <w:rPr>
          <w:spacing w:val="-1"/>
        </w:rPr>
        <w:t>o</w:t>
      </w:r>
      <w:r>
        <w:t>r</w:t>
      </w:r>
      <w:r>
        <w:rPr>
          <w:w w:val="102"/>
        </w:rPr>
        <w:t xml:space="preserve"> </w:t>
      </w:r>
      <w:r>
        <w:t>s</w:t>
      </w:r>
      <w:r>
        <w:rPr>
          <w:spacing w:val="-1"/>
        </w:rPr>
        <w:t>o</w:t>
      </w:r>
      <w:r>
        <w:t>me</w:t>
      </w:r>
      <w:r>
        <w:rPr>
          <w:spacing w:val="10"/>
        </w:rPr>
        <w:t xml:space="preserve"> </w:t>
      </w:r>
      <w:r>
        <w:rPr>
          <w:spacing w:val="-1"/>
        </w:rPr>
        <w:t>o</w:t>
      </w:r>
      <w:r>
        <w:t>t</w:t>
      </w:r>
      <w:r>
        <w:rPr>
          <w:spacing w:val="-3"/>
        </w:rPr>
        <w:t>h</w:t>
      </w:r>
      <w:r>
        <w:t>er</w:t>
      </w:r>
      <w:r>
        <w:rPr>
          <w:spacing w:val="10"/>
        </w:rPr>
        <w:t xml:space="preserve"> </w:t>
      </w:r>
      <w:r>
        <w:rPr>
          <w:spacing w:val="-2"/>
        </w:rPr>
        <w:t>m</w:t>
      </w:r>
      <w:r>
        <w:t>et</w:t>
      </w:r>
      <w:r>
        <w:rPr>
          <w:spacing w:val="-1"/>
        </w:rPr>
        <w:t>h</w:t>
      </w:r>
      <w:r>
        <w:rPr>
          <w:spacing w:val="-3"/>
        </w:rPr>
        <w:t>o</w:t>
      </w:r>
      <w:r>
        <w:rPr>
          <w:spacing w:val="-1"/>
        </w:rPr>
        <w:t>d</w:t>
      </w:r>
      <w:r>
        <w:t>,</w:t>
      </w:r>
      <w:r>
        <w:rPr>
          <w:spacing w:val="12"/>
        </w:rPr>
        <w:t xml:space="preserve"> </w:t>
      </w:r>
      <w:r w:rsidR="00525C2C">
        <w:rPr>
          <w:spacing w:val="12"/>
        </w:rPr>
        <w:t>set the Beacon for Automatic network operation:</w:t>
      </w:r>
    </w:p>
    <w:p w14:paraId="7C1068EC" w14:textId="77777777" w:rsidR="00DD536A" w:rsidRDefault="00DD536A" w:rsidP="00D1715C">
      <w:pPr>
        <w:kinsoku w:val="0"/>
        <w:overflowPunct w:val="0"/>
        <w:spacing w:before="3" w:line="190" w:lineRule="exact"/>
        <w:jc w:val="both"/>
        <w:rPr>
          <w:sz w:val="19"/>
          <w:szCs w:val="19"/>
        </w:rPr>
      </w:pPr>
    </w:p>
    <w:p w14:paraId="7C1068ED" w14:textId="77777777" w:rsidR="00DD536A" w:rsidRDefault="00C36D7A" w:rsidP="00D1715C">
      <w:pPr>
        <w:pStyle w:val="BodyText"/>
        <w:numPr>
          <w:ilvl w:val="0"/>
          <w:numId w:val="2"/>
        </w:numPr>
        <w:tabs>
          <w:tab w:val="left" w:pos="855"/>
        </w:tabs>
        <w:kinsoku w:val="0"/>
        <w:overflowPunct w:val="0"/>
        <w:jc w:val="both"/>
      </w:pPr>
      <w:r>
        <w:t>E</w:t>
      </w:r>
      <w:r>
        <w:rPr>
          <w:spacing w:val="-3"/>
        </w:rPr>
        <w:t>n</w:t>
      </w:r>
      <w:r>
        <w:t>s</w:t>
      </w:r>
      <w:r>
        <w:rPr>
          <w:spacing w:val="-1"/>
        </w:rPr>
        <w:t>ur</w:t>
      </w:r>
      <w:r>
        <w:t>e</w:t>
      </w:r>
      <w:r>
        <w:rPr>
          <w:spacing w:val="17"/>
        </w:rPr>
        <w:t xml:space="preserve"> </w:t>
      </w:r>
      <w:r>
        <w:t>t</w:t>
      </w:r>
      <w:r>
        <w:rPr>
          <w:spacing w:val="-3"/>
        </w:rPr>
        <w:t>h</w:t>
      </w:r>
      <w:r>
        <w:t>e</w:t>
      </w:r>
      <w:r>
        <w:rPr>
          <w:spacing w:val="15"/>
        </w:rPr>
        <w:t xml:space="preserve"> </w:t>
      </w:r>
      <w:r>
        <w:rPr>
          <w:spacing w:val="-2"/>
        </w:rPr>
        <w:t>A</w:t>
      </w:r>
      <w:r>
        <w:rPr>
          <w:spacing w:val="-1"/>
        </w:rPr>
        <w:t>u</w:t>
      </w:r>
      <w:r>
        <w:t>t</w:t>
      </w:r>
      <w:r>
        <w:rPr>
          <w:spacing w:val="-1"/>
        </w:rPr>
        <w:t>o</w:t>
      </w:r>
      <w:r>
        <w:t>ma</w:t>
      </w:r>
      <w:r>
        <w:rPr>
          <w:spacing w:val="-3"/>
        </w:rPr>
        <w:t>t</w:t>
      </w:r>
      <w:r>
        <w:rPr>
          <w:spacing w:val="-2"/>
        </w:rPr>
        <w:t>i</w:t>
      </w:r>
      <w:r>
        <w:t>c</w:t>
      </w:r>
      <w:r>
        <w:rPr>
          <w:spacing w:val="16"/>
        </w:rPr>
        <w:t xml:space="preserve"> </w:t>
      </w:r>
      <w:r>
        <w:rPr>
          <w:spacing w:val="-1"/>
        </w:rPr>
        <w:t>r</w:t>
      </w:r>
      <w:r>
        <w:t>a</w:t>
      </w:r>
      <w:r>
        <w:rPr>
          <w:spacing w:val="-5"/>
        </w:rPr>
        <w:t>d</w:t>
      </w:r>
      <w:r>
        <w:rPr>
          <w:spacing w:val="2"/>
        </w:rPr>
        <w:t>i</w:t>
      </w:r>
      <w:r>
        <w:t>o</w:t>
      </w:r>
      <w:r>
        <w:rPr>
          <w:spacing w:val="13"/>
        </w:rPr>
        <w:t xml:space="preserve"> </w:t>
      </w:r>
      <w:r>
        <w:rPr>
          <w:spacing w:val="-1"/>
        </w:rPr>
        <w:t>b</w:t>
      </w:r>
      <w:r>
        <w:rPr>
          <w:spacing w:val="-3"/>
        </w:rPr>
        <w:t>u</w:t>
      </w:r>
      <w:r>
        <w:rPr>
          <w:spacing w:val="1"/>
        </w:rPr>
        <w:t>t</w:t>
      </w:r>
      <w:r>
        <w:t>t</w:t>
      </w:r>
      <w:r>
        <w:rPr>
          <w:spacing w:val="-1"/>
        </w:rPr>
        <w:t>o</w:t>
      </w:r>
      <w:r>
        <w:t>n</w:t>
      </w:r>
      <w:r>
        <w:rPr>
          <w:spacing w:val="13"/>
        </w:rPr>
        <w:t xml:space="preserve"> </w:t>
      </w:r>
      <w:r>
        <w:t>is</w:t>
      </w:r>
      <w:r>
        <w:rPr>
          <w:spacing w:val="13"/>
        </w:rPr>
        <w:t xml:space="preserve"> </w:t>
      </w:r>
      <w:r>
        <w:t>s</w:t>
      </w:r>
      <w:r>
        <w:rPr>
          <w:spacing w:val="-4"/>
        </w:rPr>
        <w:t>e</w:t>
      </w:r>
      <w:r>
        <w:t>lected</w:t>
      </w:r>
    </w:p>
    <w:p w14:paraId="7C1068EE" w14:textId="77777777" w:rsidR="00DD536A" w:rsidRDefault="00DD536A" w:rsidP="00D1715C">
      <w:pPr>
        <w:kinsoku w:val="0"/>
        <w:overflowPunct w:val="0"/>
        <w:spacing w:line="240" w:lineRule="exact"/>
        <w:jc w:val="both"/>
      </w:pPr>
    </w:p>
    <w:p w14:paraId="7C1068EF" w14:textId="77777777" w:rsidR="00DD536A" w:rsidRDefault="00C36D7A" w:rsidP="00D1715C">
      <w:pPr>
        <w:pStyle w:val="BodyText"/>
        <w:numPr>
          <w:ilvl w:val="0"/>
          <w:numId w:val="2"/>
        </w:numPr>
        <w:tabs>
          <w:tab w:val="left" w:pos="855"/>
        </w:tabs>
        <w:kinsoku w:val="0"/>
        <w:overflowPunct w:val="0"/>
        <w:jc w:val="both"/>
      </w:pPr>
      <w:r>
        <w:t>C</w:t>
      </w:r>
      <w:r>
        <w:rPr>
          <w:spacing w:val="-2"/>
        </w:rPr>
        <w:t>l</w:t>
      </w:r>
      <w:r>
        <w:t>i</w:t>
      </w:r>
      <w:r>
        <w:rPr>
          <w:spacing w:val="-2"/>
        </w:rPr>
        <w:t>c</w:t>
      </w:r>
      <w:r>
        <w:t>k</w:t>
      </w:r>
      <w:r>
        <w:rPr>
          <w:spacing w:val="22"/>
        </w:rPr>
        <w:t xml:space="preserve"> </w:t>
      </w:r>
      <w:r>
        <w:rPr>
          <w:spacing w:val="-1"/>
        </w:rPr>
        <w:t>S</w:t>
      </w:r>
      <w:r>
        <w:rPr>
          <w:spacing w:val="-3"/>
        </w:rPr>
        <w:t>u</w:t>
      </w:r>
      <w:r>
        <w:rPr>
          <w:spacing w:val="-1"/>
        </w:rPr>
        <w:t>b</w:t>
      </w:r>
      <w:r>
        <w:rPr>
          <w:spacing w:val="-2"/>
        </w:rPr>
        <w:t>m</w:t>
      </w:r>
      <w:r>
        <w:t>it</w:t>
      </w:r>
      <w:r>
        <w:rPr>
          <w:spacing w:val="18"/>
        </w:rPr>
        <w:t xml:space="preserve"> </w:t>
      </w:r>
      <w:r>
        <w:t>C</w:t>
      </w:r>
      <w:r>
        <w:rPr>
          <w:spacing w:val="-1"/>
        </w:rPr>
        <w:t>h</w:t>
      </w:r>
      <w:r>
        <w:rPr>
          <w:spacing w:val="-3"/>
        </w:rPr>
        <w:t>a</w:t>
      </w:r>
      <w:r>
        <w:rPr>
          <w:spacing w:val="-1"/>
        </w:rPr>
        <w:t>ng</w:t>
      </w:r>
      <w:r>
        <w:t>es</w:t>
      </w:r>
    </w:p>
    <w:p w14:paraId="7C1068F0" w14:textId="77777777" w:rsidR="00DD536A" w:rsidRDefault="00DD536A" w:rsidP="00D1715C">
      <w:pPr>
        <w:kinsoku w:val="0"/>
        <w:overflowPunct w:val="0"/>
        <w:spacing w:before="16" w:line="220" w:lineRule="exact"/>
        <w:jc w:val="both"/>
        <w:rPr>
          <w:sz w:val="22"/>
          <w:szCs w:val="22"/>
        </w:rPr>
      </w:pPr>
    </w:p>
    <w:p w14:paraId="7C1068F1" w14:textId="603E5FAA" w:rsidR="00DD536A" w:rsidRDefault="00C36D7A" w:rsidP="00D1715C">
      <w:pPr>
        <w:pStyle w:val="BodyText"/>
        <w:numPr>
          <w:ilvl w:val="0"/>
          <w:numId w:val="2"/>
        </w:numPr>
        <w:tabs>
          <w:tab w:val="left" w:pos="855"/>
        </w:tabs>
        <w:kinsoku w:val="0"/>
        <w:overflowPunct w:val="0"/>
        <w:spacing w:line="285" w:lineRule="auto"/>
        <w:jc w:val="both"/>
      </w:pPr>
      <w:r>
        <w:t>C</w:t>
      </w:r>
      <w:r>
        <w:rPr>
          <w:spacing w:val="-3"/>
        </w:rPr>
        <w:t>o</w:t>
      </w:r>
      <w:r>
        <w:rPr>
          <w:spacing w:val="-1"/>
        </w:rPr>
        <w:t>nn</w:t>
      </w:r>
      <w:r>
        <w:rPr>
          <w:spacing w:val="-2"/>
        </w:rPr>
        <w:t>e</w:t>
      </w:r>
      <w:r>
        <w:t>ct</w:t>
      </w:r>
      <w:r>
        <w:rPr>
          <w:spacing w:val="17"/>
        </w:rPr>
        <w:t xml:space="preserve"> </w:t>
      </w:r>
      <w:r>
        <w:t>t</w:t>
      </w:r>
      <w:r>
        <w:rPr>
          <w:spacing w:val="-1"/>
        </w:rPr>
        <w:t>h</w:t>
      </w:r>
      <w:r>
        <w:t>e</w:t>
      </w:r>
      <w:r>
        <w:rPr>
          <w:spacing w:val="13"/>
        </w:rPr>
        <w:t xml:space="preserve"> </w:t>
      </w:r>
      <w:r w:rsidR="007770CD">
        <w:t>Beacon</w:t>
      </w:r>
      <w:r>
        <w:rPr>
          <w:spacing w:val="14"/>
        </w:rPr>
        <w:t xml:space="preserve"> </w:t>
      </w:r>
      <w:r>
        <w:t>to</w:t>
      </w:r>
      <w:r>
        <w:rPr>
          <w:spacing w:val="14"/>
        </w:rPr>
        <w:t xml:space="preserve"> </w:t>
      </w:r>
      <w:r>
        <w:rPr>
          <w:spacing w:val="1"/>
        </w:rPr>
        <w:t>t</w:t>
      </w:r>
      <w:r>
        <w:rPr>
          <w:spacing w:val="-5"/>
        </w:rPr>
        <w:t>h</w:t>
      </w:r>
      <w:r>
        <w:t>e</w:t>
      </w:r>
      <w:r>
        <w:rPr>
          <w:spacing w:val="16"/>
        </w:rPr>
        <w:t xml:space="preserve"> </w:t>
      </w:r>
      <w:r>
        <w:rPr>
          <w:spacing w:val="-1"/>
        </w:rPr>
        <w:t>n</w:t>
      </w:r>
      <w:r>
        <w:t>e</w:t>
      </w:r>
      <w:r>
        <w:rPr>
          <w:spacing w:val="-3"/>
        </w:rPr>
        <w:t>t</w:t>
      </w:r>
      <w:r>
        <w:t>w</w:t>
      </w:r>
      <w:r>
        <w:rPr>
          <w:spacing w:val="-1"/>
        </w:rPr>
        <w:t>or</w:t>
      </w:r>
      <w:r>
        <w:t>k</w:t>
      </w:r>
      <w:r>
        <w:rPr>
          <w:spacing w:val="18"/>
        </w:rPr>
        <w:t xml:space="preserve"> </w:t>
      </w:r>
      <w:r>
        <w:rPr>
          <w:spacing w:val="-3"/>
        </w:rPr>
        <w:t>p</w:t>
      </w:r>
      <w:r>
        <w:rPr>
          <w:spacing w:val="-1"/>
        </w:rPr>
        <w:t>or</w:t>
      </w:r>
      <w:r>
        <w:t>t</w:t>
      </w:r>
      <w:r>
        <w:rPr>
          <w:spacing w:val="18"/>
        </w:rPr>
        <w:t xml:space="preserve"> </w:t>
      </w:r>
      <w:r>
        <w:rPr>
          <w:spacing w:val="-1"/>
        </w:rPr>
        <w:t>u</w:t>
      </w:r>
      <w:r>
        <w:rPr>
          <w:spacing w:val="-3"/>
        </w:rPr>
        <w:t>s</w:t>
      </w:r>
      <w:r>
        <w:t>i</w:t>
      </w:r>
      <w:r>
        <w:rPr>
          <w:spacing w:val="-1"/>
        </w:rPr>
        <w:t>n</w:t>
      </w:r>
      <w:r>
        <w:t>g</w:t>
      </w:r>
      <w:r>
        <w:rPr>
          <w:spacing w:val="14"/>
        </w:rPr>
        <w:t xml:space="preserve"> </w:t>
      </w:r>
      <w:r>
        <w:t>a</w:t>
      </w:r>
      <w:r w:rsidR="00525C2C">
        <w:t>n</w:t>
      </w:r>
      <w:r>
        <w:rPr>
          <w:spacing w:val="14"/>
        </w:rPr>
        <w:t xml:space="preserve"> </w:t>
      </w:r>
      <w:r>
        <w:t>Et</w:t>
      </w:r>
      <w:r>
        <w:rPr>
          <w:spacing w:val="-3"/>
        </w:rPr>
        <w:t>h</w:t>
      </w:r>
      <w:r>
        <w:t>e</w:t>
      </w:r>
      <w:r>
        <w:rPr>
          <w:spacing w:val="-1"/>
        </w:rPr>
        <w:t>rn</w:t>
      </w:r>
      <w:r>
        <w:rPr>
          <w:spacing w:val="-2"/>
        </w:rPr>
        <w:t>e</w:t>
      </w:r>
      <w:r>
        <w:t>t</w:t>
      </w:r>
      <w:r>
        <w:rPr>
          <w:w w:val="102"/>
        </w:rPr>
        <w:t xml:space="preserve"> </w:t>
      </w:r>
      <w:r>
        <w:t>ca</w:t>
      </w:r>
      <w:r>
        <w:rPr>
          <w:spacing w:val="-3"/>
        </w:rPr>
        <w:t>b</w:t>
      </w:r>
      <w:r>
        <w:t>le</w:t>
      </w:r>
    </w:p>
    <w:p w14:paraId="2F1F942B" w14:textId="77777777" w:rsidR="00525C2C" w:rsidRDefault="00525C2C" w:rsidP="00525C2C">
      <w:pPr>
        <w:pStyle w:val="ListParagraph"/>
      </w:pPr>
    </w:p>
    <w:p w14:paraId="0F118B74" w14:textId="08946797" w:rsidR="00525C2C" w:rsidRDefault="00525C2C" w:rsidP="00D1715C">
      <w:pPr>
        <w:pStyle w:val="BodyText"/>
        <w:numPr>
          <w:ilvl w:val="0"/>
          <w:numId w:val="2"/>
        </w:numPr>
        <w:tabs>
          <w:tab w:val="left" w:pos="855"/>
        </w:tabs>
        <w:kinsoku w:val="0"/>
        <w:overflowPunct w:val="0"/>
        <w:spacing w:line="285" w:lineRule="auto"/>
        <w:jc w:val="both"/>
      </w:pPr>
      <w:r>
        <w:t>Power cycle the Beacon</w:t>
      </w:r>
    </w:p>
    <w:p w14:paraId="58E3297A" w14:textId="77777777" w:rsidR="00525C2C" w:rsidRDefault="00525C2C" w:rsidP="00525C2C">
      <w:pPr>
        <w:pStyle w:val="ListParagraph"/>
      </w:pPr>
    </w:p>
    <w:p w14:paraId="61027ED5" w14:textId="73C97365" w:rsidR="009821D1" w:rsidRDefault="009821D1" w:rsidP="009821D1">
      <w:pPr>
        <w:pStyle w:val="BodyText"/>
        <w:ind w:left="0"/>
      </w:pPr>
      <w:r>
        <w:t>The Beacon will take an IP address from your network’s DHCP server.</w:t>
      </w:r>
      <w:r w:rsidR="000F021D">
        <w:t xml:space="preserve"> Note that you will need a Zeroconf utility (like the Locator.exe utility) to locate the Beacon and find out what IP address it has been assigned by the network’s DHCP server.</w:t>
      </w:r>
    </w:p>
    <w:p w14:paraId="7C1068F2" w14:textId="4FE3BE65" w:rsidR="009301A3" w:rsidRDefault="009301A3">
      <w:pPr>
        <w:widowControl/>
        <w:autoSpaceDE/>
        <w:autoSpaceDN/>
        <w:adjustRightInd/>
        <w:spacing w:after="200" w:line="276" w:lineRule="auto"/>
        <w:rPr>
          <w:sz w:val="18"/>
          <w:szCs w:val="18"/>
        </w:rPr>
      </w:pPr>
      <w:r>
        <w:rPr>
          <w:sz w:val="18"/>
          <w:szCs w:val="18"/>
        </w:rPr>
        <w:br w:type="page"/>
      </w:r>
    </w:p>
    <w:p w14:paraId="6F0C1243" w14:textId="77777777" w:rsidR="00DD536A" w:rsidRDefault="00DD536A" w:rsidP="00D1715C">
      <w:pPr>
        <w:kinsoku w:val="0"/>
        <w:overflowPunct w:val="0"/>
        <w:spacing w:before="10" w:line="180" w:lineRule="exact"/>
        <w:jc w:val="both"/>
        <w:rPr>
          <w:sz w:val="18"/>
          <w:szCs w:val="18"/>
        </w:rPr>
      </w:pPr>
    </w:p>
    <w:p w14:paraId="63AC5F25" w14:textId="5E45382F" w:rsidR="009821D1" w:rsidRDefault="00B37F57" w:rsidP="009821D1">
      <w:pPr>
        <w:jc w:val="center"/>
      </w:pPr>
      <w:r>
        <w:t xml:space="preserve">DHCP </w:t>
      </w:r>
      <w:r w:rsidR="009821D1">
        <w:t>Server</w:t>
      </w:r>
    </w:p>
    <w:p w14:paraId="66CB07F9" w14:textId="77777777" w:rsidR="009821D1" w:rsidRDefault="009821D1" w:rsidP="00D1715C">
      <w:pPr>
        <w:kinsoku w:val="0"/>
        <w:overflowPunct w:val="0"/>
        <w:spacing w:before="10" w:line="180" w:lineRule="exact"/>
        <w:jc w:val="both"/>
        <w:rPr>
          <w:sz w:val="18"/>
          <w:szCs w:val="18"/>
        </w:rPr>
      </w:pPr>
    </w:p>
    <w:p w14:paraId="21A0BFED" w14:textId="510612D4" w:rsidR="00525C2C" w:rsidRDefault="00525C2C" w:rsidP="00525C2C">
      <w:pPr>
        <w:pStyle w:val="BodyText"/>
        <w:kinsoku w:val="0"/>
        <w:overflowPunct w:val="0"/>
        <w:spacing w:line="282" w:lineRule="auto"/>
        <w:ind w:left="0"/>
        <w:jc w:val="both"/>
      </w:pPr>
      <w:r>
        <w:t>If</w:t>
      </w:r>
      <w:r>
        <w:rPr>
          <w:spacing w:val="11"/>
        </w:rPr>
        <w:t xml:space="preserve"> you will be </w:t>
      </w:r>
      <w:r>
        <w:rPr>
          <w:spacing w:val="-1"/>
        </w:rPr>
        <w:t>u</w:t>
      </w:r>
      <w:r>
        <w:rPr>
          <w:spacing w:val="-3"/>
        </w:rPr>
        <w:t>t</w:t>
      </w:r>
      <w:r>
        <w:rPr>
          <w:spacing w:val="-2"/>
        </w:rPr>
        <w:t>i</w:t>
      </w:r>
      <w:r>
        <w:t>l</w:t>
      </w:r>
      <w:r>
        <w:rPr>
          <w:spacing w:val="-2"/>
        </w:rPr>
        <w:t>i</w:t>
      </w:r>
      <w:r>
        <w:rPr>
          <w:spacing w:val="-1"/>
        </w:rPr>
        <w:t>z</w:t>
      </w:r>
      <w:r>
        <w:rPr>
          <w:spacing w:val="2"/>
        </w:rPr>
        <w:t>i</w:t>
      </w:r>
      <w:r>
        <w:rPr>
          <w:spacing w:val="-3"/>
        </w:rPr>
        <w:t>n</w:t>
      </w:r>
      <w:r>
        <w:t>g</w:t>
      </w:r>
      <w:r>
        <w:rPr>
          <w:spacing w:val="11"/>
        </w:rPr>
        <w:t xml:space="preserve"> </w:t>
      </w:r>
      <w:r>
        <w:rPr>
          <w:spacing w:val="-3"/>
        </w:rPr>
        <w:t>w</w:t>
      </w:r>
      <w:r>
        <w:t>i</w:t>
      </w:r>
      <w:r>
        <w:rPr>
          <w:spacing w:val="-3"/>
        </w:rPr>
        <w:t>r</w:t>
      </w:r>
      <w:r>
        <w:t>ed</w:t>
      </w:r>
      <w:r>
        <w:rPr>
          <w:spacing w:val="10"/>
        </w:rPr>
        <w:t xml:space="preserve"> </w:t>
      </w:r>
      <w:r>
        <w:t>Et</w:t>
      </w:r>
      <w:r>
        <w:rPr>
          <w:spacing w:val="-3"/>
        </w:rPr>
        <w:t>h</w:t>
      </w:r>
      <w:r>
        <w:t>e</w:t>
      </w:r>
      <w:r>
        <w:rPr>
          <w:spacing w:val="-1"/>
        </w:rPr>
        <w:t>rn</w:t>
      </w:r>
      <w:r>
        <w:t>et</w:t>
      </w:r>
      <w:r>
        <w:rPr>
          <w:spacing w:val="6"/>
        </w:rPr>
        <w:t xml:space="preserve"> </w:t>
      </w:r>
      <w:r>
        <w:rPr>
          <w:spacing w:val="-3"/>
        </w:rPr>
        <w:t>t</w:t>
      </w:r>
      <w:r>
        <w:t>o</w:t>
      </w:r>
      <w:r>
        <w:rPr>
          <w:spacing w:val="12"/>
        </w:rPr>
        <w:t xml:space="preserve"> </w:t>
      </w:r>
      <w:r>
        <w:t>c</w:t>
      </w:r>
      <w:r>
        <w:rPr>
          <w:spacing w:val="-3"/>
        </w:rPr>
        <w:t>o</w:t>
      </w:r>
      <w:r>
        <w:rPr>
          <w:spacing w:val="-1"/>
        </w:rPr>
        <w:t>nn</w:t>
      </w:r>
      <w:r>
        <w:rPr>
          <w:spacing w:val="-2"/>
        </w:rPr>
        <w:t>e</w:t>
      </w:r>
      <w:r>
        <w:t>ct</w:t>
      </w:r>
      <w:r>
        <w:rPr>
          <w:spacing w:val="12"/>
        </w:rPr>
        <w:t xml:space="preserve"> </w:t>
      </w:r>
      <w:r>
        <w:t>t</w:t>
      </w:r>
      <w:r>
        <w:rPr>
          <w:spacing w:val="-1"/>
        </w:rPr>
        <w:t>h</w:t>
      </w:r>
      <w:r>
        <w:t>e</w:t>
      </w:r>
      <w:r>
        <w:rPr>
          <w:spacing w:val="8"/>
        </w:rPr>
        <w:t xml:space="preserve"> </w:t>
      </w:r>
      <w:r>
        <w:t>Beacon</w:t>
      </w:r>
      <w:r>
        <w:rPr>
          <w:spacing w:val="11"/>
        </w:rPr>
        <w:t xml:space="preserve"> </w:t>
      </w:r>
      <w:r>
        <w:t>directly to your PC and want the Beacon to act as a DHCP server (this is the default condition from the factory):</w:t>
      </w:r>
    </w:p>
    <w:p w14:paraId="7C10690F" w14:textId="77777777" w:rsidR="00DD536A" w:rsidRDefault="00DD536A" w:rsidP="00D1715C">
      <w:pPr>
        <w:kinsoku w:val="0"/>
        <w:overflowPunct w:val="0"/>
        <w:spacing w:before="18" w:line="220" w:lineRule="exact"/>
        <w:jc w:val="both"/>
        <w:rPr>
          <w:sz w:val="22"/>
          <w:szCs w:val="22"/>
        </w:rPr>
      </w:pPr>
    </w:p>
    <w:p w14:paraId="32FA6E60" w14:textId="35B09BB6" w:rsidR="00D718E8" w:rsidRDefault="00D718E8" w:rsidP="00D718E8">
      <w:pPr>
        <w:pStyle w:val="BodyText"/>
        <w:numPr>
          <w:ilvl w:val="0"/>
          <w:numId w:val="5"/>
        </w:numPr>
        <w:tabs>
          <w:tab w:val="left" w:pos="855"/>
        </w:tabs>
        <w:kinsoku w:val="0"/>
        <w:overflowPunct w:val="0"/>
        <w:jc w:val="both"/>
      </w:pPr>
      <w:r>
        <w:t>E</w:t>
      </w:r>
      <w:r>
        <w:rPr>
          <w:spacing w:val="-3"/>
        </w:rPr>
        <w:t>n</w:t>
      </w:r>
      <w:r>
        <w:t>s</w:t>
      </w:r>
      <w:r>
        <w:rPr>
          <w:spacing w:val="-1"/>
        </w:rPr>
        <w:t>ur</w:t>
      </w:r>
      <w:r>
        <w:t>e</w:t>
      </w:r>
      <w:r>
        <w:rPr>
          <w:spacing w:val="17"/>
        </w:rPr>
        <w:t xml:space="preserve"> </w:t>
      </w:r>
      <w:r>
        <w:t>t</w:t>
      </w:r>
      <w:r>
        <w:rPr>
          <w:spacing w:val="-3"/>
        </w:rPr>
        <w:t>h</w:t>
      </w:r>
      <w:r>
        <w:t>e</w:t>
      </w:r>
      <w:r>
        <w:rPr>
          <w:spacing w:val="15"/>
        </w:rPr>
        <w:t xml:space="preserve"> </w:t>
      </w:r>
      <w:r>
        <w:rPr>
          <w:spacing w:val="-2"/>
        </w:rPr>
        <w:t>Server</w:t>
      </w:r>
      <w:r>
        <w:rPr>
          <w:spacing w:val="16"/>
        </w:rPr>
        <w:t xml:space="preserve"> </w:t>
      </w:r>
      <w:r>
        <w:rPr>
          <w:spacing w:val="-1"/>
        </w:rPr>
        <w:t>r</w:t>
      </w:r>
      <w:r>
        <w:t>a</w:t>
      </w:r>
      <w:r>
        <w:rPr>
          <w:spacing w:val="-5"/>
        </w:rPr>
        <w:t>d</w:t>
      </w:r>
      <w:r>
        <w:rPr>
          <w:spacing w:val="2"/>
        </w:rPr>
        <w:t>i</w:t>
      </w:r>
      <w:r>
        <w:t>o</w:t>
      </w:r>
      <w:r>
        <w:rPr>
          <w:spacing w:val="13"/>
        </w:rPr>
        <w:t xml:space="preserve"> </w:t>
      </w:r>
      <w:r>
        <w:rPr>
          <w:spacing w:val="-1"/>
        </w:rPr>
        <w:t>b</w:t>
      </w:r>
      <w:r>
        <w:rPr>
          <w:spacing w:val="-3"/>
        </w:rPr>
        <w:t>u</w:t>
      </w:r>
      <w:r>
        <w:rPr>
          <w:spacing w:val="1"/>
        </w:rPr>
        <w:t>t</w:t>
      </w:r>
      <w:r>
        <w:t>t</w:t>
      </w:r>
      <w:r>
        <w:rPr>
          <w:spacing w:val="-1"/>
        </w:rPr>
        <w:t>o</w:t>
      </w:r>
      <w:r>
        <w:t>n</w:t>
      </w:r>
      <w:r>
        <w:rPr>
          <w:spacing w:val="13"/>
        </w:rPr>
        <w:t xml:space="preserve"> </w:t>
      </w:r>
      <w:r>
        <w:t>is</w:t>
      </w:r>
      <w:r>
        <w:rPr>
          <w:spacing w:val="13"/>
        </w:rPr>
        <w:t xml:space="preserve"> </w:t>
      </w:r>
      <w:r>
        <w:t>s</w:t>
      </w:r>
      <w:r>
        <w:rPr>
          <w:spacing w:val="-4"/>
        </w:rPr>
        <w:t>e</w:t>
      </w:r>
      <w:r>
        <w:t>lected</w:t>
      </w:r>
    </w:p>
    <w:p w14:paraId="4C691FFB" w14:textId="77777777" w:rsidR="00D718E8" w:rsidRDefault="00D718E8" w:rsidP="00D718E8">
      <w:pPr>
        <w:kinsoku w:val="0"/>
        <w:overflowPunct w:val="0"/>
        <w:spacing w:line="240" w:lineRule="exact"/>
        <w:jc w:val="both"/>
      </w:pPr>
    </w:p>
    <w:p w14:paraId="77FCC87B" w14:textId="2B632976" w:rsidR="00D718E8" w:rsidRDefault="00D718E8" w:rsidP="00D718E8">
      <w:pPr>
        <w:pStyle w:val="BodyText"/>
        <w:numPr>
          <w:ilvl w:val="0"/>
          <w:numId w:val="5"/>
        </w:numPr>
        <w:tabs>
          <w:tab w:val="left" w:pos="855"/>
        </w:tabs>
        <w:kinsoku w:val="0"/>
        <w:overflowPunct w:val="0"/>
        <w:jc w:val="both"/>
      </w:pPr>
      <w:r>
        <w:t>C</w:t>
      </w:r>
      <w:r>
        <w:rPr>
          <w:spacing w:val="-2"/>
        </w:rPr>
        <w:t>l</w:t>
      </w:r>
      <w:r>
        <w:t>i</w:t>
      </w:r>
      <w:r>
        <w:rPr>
          <w:spacing w:val="-2"/>
        </w:rPr>
        <w:t>c</w:t>
      </w:r>
      <w:r>
        <w:t>k</w:t>
      </w:r>
      <w:r>
        <w:rPr>
          <w:spacing w:val="22"/>
        </w:rPr>
        <w:t xml:space="preserve"> </w:t>
      </w:r>
      <w:r>
        <w:rPr>
          <w:spacing w:val="-1"/>
        </w:rPr>
        <w:t>S</w:t>
      </w:r>
      <w:r>
        <w:rPr>
          <w:spacing w:val="-3"/>
        </w:rPr>
        <w:t>u</w:t>
      </w:r>
      <w:r>
        <w:rPr>
          <w:spacing w:val="-1"/>
        </w:rPr>
        <w:t>b</w:t>
      </w:r>
      <w:r>
        <w:rPr>
          <w:spacing w:val="-2"/>
        </w:rPr>
        <w:t>m</w:t>
      </w:r>
      <w:r>
        <w:t>it</w:t>
      </w:r>
      <w:r>
        <w:rPr>
          <w:spacing w:val="18"/>
        </w:rPr>
        <w:t xml:space="preserve"> </w:t>
      </w:r>
      <w:r>
        <w:t>C</w:t>
      </w:r>
      <w:r>
        <w:rPr>
          <w:spacing w:val="-1"/>
        </w:rPr>
        <w:t>h</w:t>
      </w:r>
      <w:r>
        <w:rPr>
          <w:spacing w:val="-3"/>
        </w:rPr>
        <w:t>a</w:t>
      </w:r>
      <w:r>
        <w:rPr>
          <w:spacing w:val="-1"/>
        </w:rPr>
        <w:t>ng</w:t>
      </w:r>
      <w:r>
        <w:t>es</w:t>
      </w:r>
    </w:p>
    <w:p w14:paraId="37A410E4" w14:textId="77777777" w:rsidR="00D718E8" w:rsidRDefault="00D718E8" w:rsidP="00D718E8">
      <w:pPr>
        <w:kinsoku w:val="0"/>
        <w:overflowPunct w:val="0"/>
        <w:spacing w:before="16" w:line="220" w:lineRule="exact"/>
        <w:jc w:val="both"/>
        <w:rPr>
          <w:sz w:val="22"/>
          <w:szCs w:val="22"/>
        </w:rPr>
      </w:pPr>
    </w:p>
    <w:p w14:paraId="2C28DE8F" w14:textId="577ACD32" w:rsidR="00D718E8" w:rsidRDefault="00D718E8" w:rsidP="00D718E8">
      <w:pPr>
        <w:pStyle w:val="BodyText"/>
        <w:numPr>
          <w:ilvl w:val="0"/>
          <w:numId w:val="5"/>
        </w:numPr>
        <w:tabs>
          <w:tab w:val="left" w:pos="855"/>
        </w:tabs>
        <w:kinsoku w:val="0"/>
        <w:overflowPunct w:val="0"/>
        <w:spacing w:line="285" w:lineRule="auto"/>
        <w:jc w:val="both"/>
      </w:pPr>
      <w:r>
        <w:t>C</w:t>
      </w:r>
      <w:r>
        <w:rPr>
          <w:spacing w:val="-3"/>
        </w:rPr>
        <w:t>o</w:t>
      </w:r>
      <w:r>
        <w:rPr>
          <w:spacing w:val="-1"/>
        </w:rPr>
        <w:t>nn</w:t>
      </w:r>
      <w:r>
        <w:rPr>
          <w:spacing w:val="-2"/>
        </w:rPr>
        <w:t>e</w:t>
      </w:r>
      <w:r>
        <w:t>ct</w:t>
      </w:r>
      <w:r>
        <w:rPr>
          <w:spacing w:val="17"/>
        </w:rPr>
        <w:t xml:space="preserve"> </w:t>
      </w:r>
      <w:r>
        <w:t>t</w:t>
      </w:r>
      <w:r>
        <w:rPr>
          <w:spacing w:val="-1"/>
        </w:rPr>
        <w:t>h</w:t>
      </w:r>
      <w:r>
        <w:t>e</w:t>
      </w:r>
      <w:r>
        <w:rPr>
          <w:spacing w:val="13"/>
        </w:rPr>
        <w:t xml:space="preserve"> </w:t>
      </w:r>
      <w:r>
        <w:t>Beacon</w:t>
      </w:r>
      <w:r>
        <w:rPr>
          <w:spacing w:val="14"/>
        </w:rPr>
        <w:t xml:space="preserve"> </w:t>
      </w:r>
      <w:r>
        <w:t>to</w:t>
      </w:r>
      <w:r>
        <w:rPr>
          <w:spacing w:val="14"/>
        </w:rPr>
        <w:t xml:space="preserve"> </w:t>
      </w:r>
      <w:r>
        <w:rPr>
          <w:spacing w:val="1"/>
        </w:rPr>
        <w:t>t</w:t>
      </w:r>
      <w:r>
        <w:rPr>
          <w:spacing w:val="-5"/>
        </w:rPr>
        <w:t>h</w:t>
      </w:r>
      <w:r>
        <w:t>e</w:t>
      </w:r>
      <w:r>
        <w:rPr>
          <w:spacing w:val="16"/>
        </w:rPr>
        <w:t xml:space="preserve"> </w:t>
      </w:r>
      <w:r w:rsidR="00355A46">
        <w:rPr>
          <w:spacing w:val="16"/>
        </w:rPr>
        <w:t xml:space="preserve">PC’s </w:t>
      </w:r>
      <w:r>
        <w:rPr>
          <w:spacing w:val="-1"/>
        </w:rPr>
        <w:t>n</w:t>
      </w:r>
      <w:r>
        <w:t>e</w:t>
      </w:r>
      <w:r>
        <w:rPr>
          <w:spacing w:val="-3"/>
        </w:rPr>
        <w:t>t</w:t>
      </w:r>
      <w:r>
        <w:t>w</w:t>
      </w:r>
      <w:r>
        <w:rPr>
          <w:spacing w:val="-1"/>
        </w:rPr>
        <w:t>or</w:t>
      </w:r>
      <w:r>
        <w:t>k</w:t>
      </w:r>
      <w:r>
        <w:rPr>
          <w:spacing w:val="18"/>
        </w:rPr>
        <w:t xml:space="preserve"> </w:t>
      </w:r>
      <w:r>
        <w:rPr>
          <w:spacing w:val="-3"/>
        </w:rPr>
        <w:t>p</w:t>
      </w:r>
      <w:r>
        <w:rPr>
          <w:spacing w:val="-1"/>
        </w:rPr>
        <w:t>or</w:t>
      </w:r>
      <w:r>
        <w:t>t</w:t>
      </w:r>
      <w:r>
        <w:rPr>
          <w:spacing w:val="18"/>
        </w:rPr>
        <w:t xml:space="preserve"> </w:t>
      </w:r>
      <w:r>
        <w:rPr>
          <w:spacing w:val="-1"/>
        </w:rPr>
        <w:t>u</w:t>
      </w:r>
      <w:r>
        <w:rPr>
          <w:spacing w:val="-3"/>
        </w:rPr>
        <w:t>s</w:t>
      </w:r>
      <w:r>
        <w:t>i</w:t>
      </w:r>
      <w:r>
        <w:rPr>
          <w:spacing w:val="-1"/>
        </w:rPr>
        <w:t>n</w:t>
      </w:r>
      <w:r>
        <w:t>g</w:t>
      </w:r>
      <w:r>
        <w:rPr>
          <w:spacing w:val="14"/>
        </w:rPr>
        <w:t xml:space="preserve"> </w:t>
      </w:r>
      <w:r>
        <w:t>an</w:t>
      </w:r>
      <w:r>
        <w:rPr>
          <w:spacing w:val="14"/>
        </w:rPr>
        <w:t xml:space="preserve"> </w:t>
      </w:r>
      <w:r>
        <w:t>Et</w:t>
      </w:r>
      <w:r>
        <w:rPr>
          <w:spacing w:val="-3"/>
        </w:rPr>
        <w:t>h</w:t>
      </w:r>
      <w:r>
        <w:t>e</w:t>
      </w:r>
      <w:r>
        <w:rPr>
          <w:spacing w:val="-1"/>
        </w:rPr>
        <w:t>rn</w:t>
      </w:r>
      <w:r>
        <w:rPr>
          <w:spacing w:val="-2"/>
        </w:rPr>
        <w:t>e</w:t>
      </w:r>
      <w:r>
        <w:t>t</w:t>
      </w:r>
      <w:r>
        <w:rPr>
          <w:w w:val="102"/>
        </w:rPr>
        <w:t xml:space="preserve"> </w:t>
      </w:r>
      <w:r>
        <w:t>ca</w:t>
      </w:r>
      <w:r>
        <w:rPr>
          <w:spacing w:val="-3"/>
        </w:rPr>
        <w:t>b</w:t>
      </w:r>
      <w:r>
        <w:t>le</w:t>
      </w:r>
    </w:p>
    <w:p w14:paraId="36EEE4B9" w14:textId="77777777" w:rsidR="00D718E8" w:rsidRDefault="00D718E8" w:rsidP="00D718E8">
      <w:pPr>
        <w:pStyle w:val="ListParagraph"/>
      </w:pPr>
    </w:p>
    <w:p w14:paraId="05C95FB5" w14:textId="77777777" w:rsidR="00D718E8" w:rsidRDefault="00D718E8" w:rsidP="00D718E8">
      <w:pPr>
        <w:pStyle w:val="BodyText"/>
        <w:numPr>
          <w:ilvl w:val="0"/>
          <w:numId w:val="5"/>
        </w:numPr>
        <w:tabs>
          <w:tab w:val="left" w:pos="855"/>
        </w:tabs>
        <w:kinsoku w:val="0"/>
        <w:overflowPunct w:val="0"/>
        <w:spacing w:line="285" w:lineRule="auto"/>
        <w:jc w:val="both"/>
      </w:pPr>
      <w:r>
        <w:t>Power cycle the Beacon</w:t>
      </w:r>
    </w:p>
    <w:p w14:paraId="7C10691A" w14:textId="77777777" w:rsidR="00DD536A" w:rsidRDefault="00DD536A" w:rsidP="00D1715C">
      <w:pPr>
        <w:kinsoku w:val="0"/>
        <w:overflowPunct w:val="0"/>
        <w:spacing w:line="200" w:lineRule="exact"/>
        <w:jc w:val="both"/>
        <w:rPr>
          <w:sz w:val="20"/>
          <w:szCs w:val="20"/>
        </w:rPr>
      </w:pPr>
    </w:p>
    <w:p w14:paraId="7F0FB89C" w14:textId="281378C2" w:rsidR="009821D1" w:rsidRDefault="009821D1" w:rsidP="009821D1">
      <w:pPr>
        <w:pStyle w:val="BodyText"/>
        <w:ind w:left="0"/>
      </w:pPr>
      <w:r>
        <w:t xml:space="preserve">The Beacon will take the IP address that was set at the bottom of the screen in the </w:t>
      </w:r>
      <w:r w:rsidR="00355A46">
        <w:t>static IP address section</w:t>
      </w:r>
      <w:r>
        <w:t>.</w:t>
      </w:r>
      <w:r w:rsidR="00355A46">
        <w:t xml:space="preserve"> Note that the ‘Manual’ radio button must be selected in order to change the static IP address.</w:t>
      </w:r>
      <w:r w:rsidR="00B37F57">
        <w:t xml:space="preserve"> Your PC will be assigned a compatible IP address.</w:t>
      </w:r>
    </w:p>
    <w:p w14:paraId="3D84BB55" w14:textId="77777777" w:rsidR="00B37F57" w:rsidRDefault="00B37F57" w:rsidP="009821D1">
      <w:pPr>
        <w:pStyle w:val="BodyText"/>
        <w:ind w:left="0"/>
      </w:pPr>
    </w:p>
    <w:p w14:paraId="0B5FF715" w14:textId="27153629" w:rsidR="00B37F57" w:rsidRPr="00B37F57" w:rsidRDefault="00B37F57" w:rsidP="009821D1">
      <w:pPr>
        <w:pStyle w:val="BodyText"/>
        <w:ind w:left="0"/>
        <w:rPr>
          <w:u w:val="single"/>
        </w:rPr>
      </w:pPr>
      <w:r w:rsidRPr="00B37F57">
        <w:rPr>
          <w:u w:val="single"/>
        </w:rPr>
        <w:t xml:space="preserve">Note in the case of </w:t>
      </w:r>
      <w:r w:rsidRPr="00B37F57">
        <w:rPr>
          <w:spacing w:val="-3"/>
          <w:u w:val="single"/>
        </w:rPr>
        <w:t>w</w:t>
      </w:r>
      <w:r w:rsidRPr="00B37F57">
        <w:rPr>
          <w:u w:val="single"/>
        </w:rPr>
        <w:t>i</w:t>
      </w:r>
      <w:r w:rsidRPr="00B37F57">
        <w:rPr>
          <w:spacing w:val="-3"/>
          <w:u w:val="single"/>
        </w:rPr>
        <w:t>r</w:t>
      </w:r>
      <w:r w:rsidRPr="00B37F57">
        <w:rPr>
          <w:u w:val="single"/>
        </w:rPr>
        <w:t>ed</w:t>
      </w:r>
      <w:r w:rsidRPr="00B37F57">
        <w:rPr>
          <w:spacing w:val="10"/>
          <w:u w:val="single"/>
        </w:rPr>
        <w:t xml:space="preserve"> </w:t>
      </w:r>
      <w:r w:rsidRPr="00B37F57">
        <w:rPr>
          <w:u w:val="single"/>
        </w:rPr>
        <w:t>Et</w:t>
      </w:r>
      <w:r w:rsidRPr="00B37F57">
        <w:rPr>
          <w:spacing w:val="-3"/>
          <w:u w:val="single"/>
        </w:rPr>
        <w:t>h</w:t>
      </w:r>
      <w:r w:rsidRPr="00B37F57">
        <w:rPr>
          <w:u w:val="single"/>
        </w:rPr>
        <w:t>e</w:t>
      </w:r>
      <w:r w:rsidRPr="00B37F57">
        <w:rPr>
          <w:spacing w:val="-1"/>
          <w:u w:val="single"/>
        </w:rPr>
        <w:t>rn</w:t>
      </w:r>
      <w:r w:rsidRPr="00B37F57">
        <w:rPr>
          <w:u w:val="single"/>
        </w:rPr>
        <w:t>et</w:t>
      </w:r>
      <w:r w:rsidRPr="00B37F57">
        <w:rPr>
          <w:spacing w:val="6"/>
          <w:u w:val="single"/>
        </w:rPr>
        <w:t xml:space="preserve"> </w:t>
      </w:r>
      <w:r w:rsidRPr="00B37F57">
        <w:rPr>
          <w:u w:val="single"/>
        </w:rPr>
        <w:t>connection to the building LAN in Server mode:</w:t>
      </w:r>
    </w:p>
    <w:p w14:paraId="591007B1" w14:textId="77777777" w:rsidR="00B37F57" w:rsidRDefault="00B37F57" w:rsidP="009821D1">
      <w:pPr>
        <w:pStyle w:val="BodyText"/>
        <w:ind w:left="0"/>
      </w:pPr>
    </w:p>
    <w:p w14:paraId="028EB847" w14:textId="1626F205" w:rsidR="00B37F57" w:rsidRDefault="00B37F57" w:rsidP="009821D1">
      <w:pPr>
        <w:pStyle w:val="BodyText"/>
        <w:ind w:left="0"/>
      </w:pPr>
      <w:r>
        <w:t xml:space="preserve">If the Beacon is set as a DHCP server and is connected to the building LAN via wired Ethernet </w:t>
      </w:r>
      <w:r w:rsidRPr="00892611">
        <w:rPr>
          <w:b/>
          <w:i/>
          <w:u w:val="single"/>
        </w:rPr>
        <w:t>before</w:t>
      </w:r>
      <w:r>
        <w:t xml:space="preserve"> being powered up, it will safely detect that there is already a DHCP server on the network, and it will revert to acting as a DHCP client. It will take a DHCP address from your LAN’s DHCP server.</w:t>
      </w:r>
    </w:p>
    <w:p w14:paraId="7D012EA2" w14:textId="77777777" w:rsidR="00B37F57" w:rsidRDefault="00B37F57" w:rsidP="009821D1">
      <w:pPr>
        <w:pStyle w:val="BodyText"/>
        <w:ind w:left="0"/>
      </w:pPr>
    </w:p>
    <w:p w14:paraId="4A2EB5CC" w14:textId="3A1C7368" w:rsidR="00B37F57" w:rsidRDefault="00B37F57" w:rsidP="00B37F57">
      <w:pPr>
        <w:pStyle w:val="BodyText"/>
        <w:ind w:left="0"/>
      </w:pPr>
      <w:r>
        <w:t xml:space="preserve">However, if the Beacon is set as a DHCP server and is connected to the building LAN via wired Ethernet </w:t>
      </w:r>
      <w:r w:rsidRPr="008F68CA">
        <w:rPr>
          <w:b/>
          <w:i/>
          <w:u w:val="single"/>
        </w:rPr>
        <w:t>after</w:t>
      </w:r>
      <w:r>
        <w:rPr>
          <w:b/>
          <w:i/>
        </w:rPr>
        <w:t xml:space="preserve"> </w:t>
      </w:r>
      <w:r>
        <w:t>being powered up and assuming the role of a DHCP server, then it will conflict with the DHCP server on the building network. If you intend to connect the Beacon to your building LAN via wired Ethernet</w:t>
      </w:r>
      <w:r w:rsidR="00F55E08">
        <w:t xml:space="preserve"> while set as a Server</w:t>
      </w:r>
      <w:r>
        <w:t>, insure that you do not power up the Beacon before connection to the building LAN.</w:t>
      </w:r>
    </w:p>
    <w:p w14:paraId="5A173176" w14:textId="12044DF0" w:rsidR="00B37F57" w:rsidRDefault="00B37F57" w:rsidP="009821D1">
      <w:pPr>
        <w:pStyle w:val="BodyText"/>
        <w:ind w:left="0"/>
      </w:pPr>
    </w:p>
    <w:p w14:paraId="53B26D16" w14:textId="77777777" w:rsidR="009821D1" w:rsidRDefault="009821D1" w:rsidP="00D1715C">
      <w:pPr>
        <w:kinsoku w:val="0"/>
        <w:overflowPunct w:val="0"/>
        <w:spacing w:line="200" w:lineRule="exact"/>
        <w:jc w:val="both"/>
        <w:rPr>
          <w:sz w:val="20"/>
          <w:szCs w:val="20"/>
        </w:rPr>
      </w:pPr>
    </w:p>
    <w:p w14:paraId="75BBAA7A" w14:textId="77777777" w:rsidR="00355A46" w:rsidRDefault="00355A46" w:rsidP="00D1715C">
      <w:pPr>
        <w:kinsoku w:val="0"/>
        <w:overflowPunct w:val="0"/>
        <w:spacing w:line="200" w:lineRule="exact"/>
        <w:jc w:val="both"/>
        <w:rPr>
          <w:sz w:val="20"/>
          <w:szCs w:val="20"/>
        </w:rPr>
      </w:pPr>
    </w:p>
    <w:p w14:paraId="655C2A62" w14:textId="1A83114A" w:rsidR="00355A46" w:rsidRDefault="00355A46" w:rsidP="00355A46">
      <w:pPr>
        <w:jc w:val="center"/>
      </w:pPr>
      <w:r>
        <w:t>Static</w:t>
      </w:r>
      <w:r w:rsidR="000C3963">
        <w:t xml:space="preserve"> IP Address</w:t>
      </w:r>
    </w:p>
    <w:p w14:paraId="192A2DCA" w14:textId="3689268F" w:rsidR="009821D1" w:rsidRDefault="009821D1" w:rsidP="00D1715C">
      <w:pPr>
        <w:kinsoku w:val="0"/>
        <w:overflowPunct w:val="0"/>
        <w:spacing w:line="200" w:lineRule="exact"/>
        <w:jc w:val="both"/>
        <w:rPr>
          <w:sz w:val="20"/>
          <w:szCs w:val="20"/>
        </w:rPr>
      </w:pPr>
    </w:p>
    <w:p w14:paraId="3284C2C1" w14:textId="4B91AA30" w:rsidR="00D718E8" w:rsidRDefault="00D718E8" w:rsidP="00D718E8">
      <w:pPr>
        <w:pStyle w:val="BodyText"/>
        <w:kinsoku w:val="0"/>
        <w:overflowPunct w:val="0"/>
        <w:spacing w:line="282" w:lineRule="auto"/>
        <w:ind w:left="0"/>
        <w:jc w:val="both"/>
      </w:pPr>
      <w:r>
        <w:t>If</w:t>
      </w:r>
      <w:r>
        <w:rPr>
          <w:spacing w:val="11"/>
        </w:rPr>
        <w:t xml:space="preserve"> you will be </w:t>
      </w:r>
      <w:r>
        <w:rPr>
          <w:spacing w:val="-1"/>
        </w:rPr>
        <w:t>u</w:t>
      </w:r>
      <w:r>
        <w:rPr>
          <w:spacing w:val="-3"/>
        </w:rPr>
        <w:t>t</w:t>
      </w:r>
      <w:r>
        <w:rPr>
          <w:spacing w:val="-2"/>
        </w:rPr>
        <w:t>i</w:t>
      </w:r>
      <w:r>
        <w:t>l</w:t>
      </w:r>
      <w:r>
        <w:rPr>
          <w:spacing w:val="-2"/>
        </w:rPr>
        <w:t>i</w:t>
      </w:r>
      <w:r>
        <w:rPr>
          <w:spacing w:val="-1"/>
        </w:rPr>
        <w:t>z</w:t>
      </w:r>
      <w:r>
        <w:rPr>
          <w:spacing w:val="2"/>
        </w:rPr>
        <w:t>i</w:t>
      </w:r>
      <w:r>
        <w:rPr>
          <w:spacing w:val="-3"/>
        </w:rPr>
        <w:t>n</w:t>
      </w:r>
      <w:r>
        <w:t>g</w:t>
      </w:r>
      <w:r>
        <w:rPr>
          <w:spacing w:val="11"/>
        </w:rPr>
        <w:t xml:space="preserve"> </w:t>
      </w:r>
      <w:r>
        <w:rPr>
          <w:spacing w:val="-3"/>
        </w:rPr>
        <w:t>w</w:t>
      </w:r>
      <w:r>
        <w:t>i</w:t>
      </w:r>
      <w:r>
        <w:rPr>
          <w:spacing w:val="-3"/>
        </w:rPr>
        <w:t>r</w:t>
      </w:r>
      <w:r>
        <w:t>ed</w:t>
      </w:r>
      <w:r>
        <w:rPr>
          <w:spacing w:val="10"/>
        </w:rPr>
        <w:t xml:space="preserve"> </w:t>
      </w:r>
      <w:r>
        <w:t>Et</w:t>
      </w:r>
      <w:r>
        <w:rPr>
          <w:spacing w:val="-3"/>
        </w:rPr>
        <w:t>h</w:t>
      </w:r>
      <w:r>
        <w:t>e</w:t>
      </w:r>
      <w:r>
        <w:rPr>
          <w:spacing w:val="-1"/>
        </w:rPr>
        <w:t>rn</w:t>
      </w:r>
      <w:r>
        <w:t>et</w:t>
      </w:r>
      <w:r>
        <w:rPr>
          <w:spacing w:val="6"/>
        </w:rPr>
        <w:t xml:space="preserve"> </w:t>
      </w:r>
      <w:r>
        <w:rPr>
          <w:spacing w:val="-3"/>
        </w:rPr>
        <w:t>t</w:t>
      </w:r>
      <w:r>
        <w:t>o</w:t>
      </w:r>
      <w:r>
        <w:rPr>
          <w:spacing w:val="12"/>
        </w:rPr>
        <w:t xml:space="preserve"> </w:t>
      </w:r>
      <w:r>
        <w:t>c</w:t>
      </w:r>
      <w:r>
        <w:rPr>
          <w:spacing w:val="-3"/>
        </w:rPr>
        <w:t>o</w:t>
      </w:r>
      <w:r>
        <w:rPr>
          <w:spacing w:val="-1"/>
        </w:rPr>
        <w:t>nn</w:t>
      </w:r>
      <w:r>
        <w:rPr>
          <w:spacing w:val="-2"/>
        </w:rPr>
        <w:t>e</w:t>
      </w:r>
      <w:r>
        <w:t>ct</w:t>
      </w:r>
      <w:r>
        <w:rPr>
          <w:spacing w:val="12"/>
        </w:rPr>
        <w:t xml:space="preserve"> </w:t>
      </w:r>
      <w:r>
        <w:t>t</w:t>
      </w:r>
      <w:r>
        <w:rPr>
          <w:spacing w:val="-1"/>
        </w:rPr>
        <w:t>h</w:t>
      </w:r>
      <w:r>
        <w:t>e</w:t>
      </w:r>
      <w:r>
        <w:rPr>
          <w:spacing w:val="8"/>
        </w:rPr>
        <w:t xml:space="preserve"> </w:t>
      </w:r>
      <w:r>
        <w:t>Beacon</w:t>
      </w:r>
      <w:r>
        <w:rPr>
          <w:spacing w:val="11"/>
        </w:rPr>
        <w:t xml:space="preserve"> </w:t>
      </w:r>
      <w:r>
        <w:t xml:space="preserve">directly to your PC </w:t>
      </w:r>
      <w:r w:rsidR="008F68CA">
        <w:t xml:space="preserve">or building network </w:t>
      </w:r>
      <w:r>
        <w:t>and want the Beacon to have a static IP address:</w:t>
      </w:r>
    </w:p>
    <w:p w14:paraId="2A302594" w14:textId="77777777" w:rsidR="00D718E8" w:rsidRDefault="00D718E8" w:rsidP="00D718E8">
      <w:pPr>
        <w:kinsoku w:val="0"/>
        <w:overflowPunct w:val="0"/>
        <w:spacing w:before="18" w:line="220" w:lineRule="exact"/>
        <w:jc w:val="both"/>
        <w:rPr>
          <w:sz w:val="22"/>
          <w:szCs w:val="22"/>
        </w:rPr>
      </w:pPr>
    </w:p>
    <w:p w14:paraId="048E6E20" w14:textId="46DF6EBF" w:rsidR="000A1964" w:rsidRDefault="00D718E8" w:rsidP="000A1964">
      <w:pPr>
        <w:pStyle w:val="BodyText"/>
        <w:numPr>
          <w:ilvl w:val="0"/>
          <w:numId w:val="6"/>
        </w:numPr>
        <w:tabs>
          <w:tab w:val="left" w:pos="855"/>
        </w:tabs>
        <w:kinsoku w:val="0"/>
        <w:overflowPunct w:val="0"/>
        <w:jc w:val="both"/>
      </w:pPr>
      <w:r>
        <w:t>E</w:t>
      </w:r>
      <w:r w:rsidRPr="00355A46">
        <w:t>n</w:t>
      </w:r>
      <w:r>
        <w:t>s</w:t>
      </w:r>
      <w:r w:rsidRPr="00355A46">
        <w:t>ur</w:t>
      </w:r>
      <w:r>
        <w:t>e</w:t>
      </w:r>
      <w:r w:rsidRPr="00355A46">
        <w:t xml:space="preserve"> </w:t>
      </w:r>
      <w:r>
        <w:t>t</w:t>
      </w:r>
      <w:r w:rsidRPr="00355A46">
        <w:t>h</w:t>
      </w:r>
      <w:r>
        <w:t>e</w:t>
      </w:r>
      <w:r w:rsidRPr="00355A46">
        <w:t xml:space="preserve"> Manual r</w:t>
      </w:r>
      <w:r>
        <w:t>a</w:t>
      </w:r>
      <w:r w:rsidRPr="00355A46">
        <w:t>di</w:t>
      </w:r>
      <w:r>
        <w:t>o</w:t>
      </w:r>
      <w:r w:rsidRPr="00355A46">
        <w:t xml:space="preserve"> but</w:t>
      </w:r>
      <w:r>
        <w:t>t</w:t>
      </w:r>
      <w:r w:rsidRPr="00355A46">
        <w:t>o</w:t>
      </w:r>
      <w:r>
        <w:t>n</w:t>
      </w:r>
      <w:r w:rsidRPr="00355A46">
        <w:t xml:space="preserve"> </w:t>
      </w:r>
      <w:r>
        <w:t>is</w:t>
      </w:r>
      <w:r w:rsidRPr="00355A46">
        <w:t xml:space="preserve"> </w:t>
      </w:r>
      <w:r>
        <w:t>s</w:t>
      </w:r>
      <w:r w:rsidRPr="00355A46">
        <w:t>e</w:t>
      </w:r>
      <w:r>
        <w:t>lected</w:t>
      </w:r>
    </w:p>
    <w:p w14:paraId="233D2300" w14:textId="77777777" w:rsidR="000A1964" w:rsidRDefault="000A1964" w:rsidP="000A1964">
      <w:pPr>
        <w:pStyle w:val="BodyText"/>
        <w:tabs>
          <w:tab w:val="left" w:pos="855"/>
        </w:tabs>
        <w:kinsoku w:val="0"/>
        <w:overflowPunct w:val="0"/>
        <w:ind w:left="0"/>
        <w:jc w:val="both"/>
      </w:pPr>
    </w:p>
    <w:p w14:paraId="1510F6F9" w14:textId="28E5775F" w:rsidR="000A1964" w:rsidRDefault="000A1964" w:rsidP="000A1964">
      <w:pPr>
        <w:pStyle w:val="BodyText"/>
        <w:numPr>
          <w:ilvl w:val="0"/>
          <w:numId w:val="6"/>
        </w:numPr>
        <w:tabs>
          <w:tab w:val="left" w:pos="855"/>
        </w:tabs>
        <w:kinsoku w:val="0"/>
        <w:overflowPunct w:val="0"/>
        <w:jc w:val="both"/>
      </w:pPr>
      <w:r>
        <w:t>Set the desired static IP address and net mask in the Static Configuration Parameters section at the bottom of the page</w:t>
      </w:r>
    </w:p>
    <w:p w14:paraId="6F284DF0" w14:textId="77777777" w:rsidR="00D718E8" w:rsidRDefault="00D718E8" w:rsidP="00D718E8">
      <w:pPr>
        <w:kinsoku w:val="0"/>
        <w:overflowPunct w:val="0"/>
        <w:spacing w:line="240" w:lineRule="exact"/>
        <w:jc w:val="both"/>
      </w:pPr>
    </w:p>
    <w:p w14:paraId="7842D3FD" w14:textId="77777777" w:rsidR="00D718E8" w:rsidRDefault="00D718E8" w:rsidP="000A1964">
      <w:pPr>
        <w:pStyle w:val="BodyText"/>
        <w:numPr>
          <w:ilvl w:val="0"/>
          <w:numId w:val="6"/>
        </w:numPr>
        <w:tabs>
          <w:tab w:val="left" w:pos="855"/>
        </w:tabs>
        <w:kinsoku w:val="0"/>
        <w:overflowPunct w:val="0"/>
        <w:jc w:val="both"/>
      </w:pPr>
      <w:r>
        <w:t>C</w:t>
      </w:r>
      <w:r>
        <w:rPr>
          <w:spacing w:val="-2"/>
        </w:rPr>
        <w:t>l</w:t>
      </w:r>
      <w:r>
        <w:t>i</w:t>
      </w:r>
      <w:r>
        <w:rPr>
          <w:spacing w:val="-2"/>
        </w:rPr>
        <w:t>c</w:t>
      </w:r>
      <w:r>
        <w:t>k</w:t>
      </w:r>
      <w:r>
        <w:rPr>
          <w:spacing w:val="22"/>
        </w:rPr>
        <w:t xml:space="preserve"> </w:t>
      </w:r>
      <w:r>
        <w:rPr>
          <w:spacing w:val="-1"/>
        </w:rPr>
        <w:t>S</w:t>
      </w:r>
      <w:r>
        <w:rPr>
          <w:spacing w:val="-3"/>
        </w:rPr>
        <w:t>u</w:t>
      </w:r>
      <w:r>
        <w:rPr>
          <w:spacing w:val="-1"/>
        </w:rPr>
        <w:t>b</w:t>
      </w:r>
      <w:r>
        <w:rPr>
          <w:spacing w:val="-2"/>
        </w:rPr>
        <w:t>m</w:t>
      </w:r>
      <w:r>
        <w:t>it</w:t>
      </w:r>
      <w:r>
        <w:rPr>
          <w:spacing w:val="18"/>
        </w:rPr>
        <w:t xml:space="preserve"> </w:t>
      </w:r>
      <w:r>
        <w:t>C</w:t>
      </w:r>
      <w:r>
        <w:rPr>
          <w:spacing w:val="-1"/>
        </w:rPr>
        <w:t>h</w:t>
      </w:r>
      <w:r>
        <w:rPr>
          <w:spacing w:val="-3"/>
        </w:rPr>
        <w:t>a</w:t>
      </w:r>
      <w:r>
        <w:rPr>
          <w:spacing w:val="-1"/>
        </w:rPr>
        <w:t>ng</w:t>
      </w:r>
      <w:r>
        <w:t>es</w:t>
      </w:r>
    </w:p>
    <w:p w14:paraId="36CB8F04" w14:textId="77777777" w:rsidR="00D718E8" w:rsidRDefault="00D718E8" w:rsidP="00D718E8">
      <w:pPr>
        <w:kinsoku w:val="0"/>
        <w:overflowPunct w:val="0"/>
        <w:spacing w:before="16" w:line="220" w:lineRule="exact"/>
        <w:jc w:val="both"/>
        <w:rPr>
          <w:sz w:val="22"/>
          <w:szCs w:val="22"/>
        </w:rPr>
      </w:pPr>
    </w:p>
    <w:p w14:paraId="3A3A5AE7" w14:textId="3F421ACD" w:rsidR="00D718E8" w:rsidRDefault="00D718E8" w:rsidP="000A1964">
      <w:pPr>
        <w:pStyle w:val="BodyText"/>
        <w:numPr>
          <w:ilvl w:val="0"/>
          <w:numId w:val="6"/>
        </w:numPr>
        <w:tabs>
          <w:tab w:val="left" w:pos="855"/>
        </w:tabs>
        <w:kinsoku w:val="0"/>
        <w:overflowPunct w:val="0"/>
        <w:spacing w:line="285" w:lineRule="auto"/>
        <w:jc w:val="both"/>
      </w:pPr>
      <w:r>
        <w:t>C</w:t>
      </w:r>
      <w:r>
        <w:rPr>
          <w:spacing w:val="-3"/>
        </w:rPr>
        <w:t>o</w:t>
      </w:r>
      <w:r>
        <w:rPr>
          <w:spacing w:val="-1"/>
        </w:rPr>
        <w:t>nn</w:t>
      </w:r>
      <w:r>
        <w:rPr>
          <w:spacing w:val="-2"/>
        </w:rPr>
        <w:t>e</w:t>
      </w:r>
      <w:r>
        <w:t>ct</w:t>
      </w:r>
      <w:r>
        <w:rPr>
          <w:spacing w:val="17"/>
        </w:rPr>
        <w:t xml:space="preserve"> </w:t>
      </w:r>
      <w:r>
        <w:t>t</w:t>
      </w:r>
      <w:r>
        <w:rPr>
          <w:spacing w:val="-1"/>
        </w:rPr>
        <w:t>h</w:t>
      </w:r>
      <w:r>
        <w:t>e</w:t>
      </w:r>
      <w:r>
        <w:rPr>
          <w:spacing w:val="13"/>
        </w:rPr>
        <w:t xml:space="preserve"> </w:t>
      </w:r>
      <w:r>
        <w:t>Beacon</w:t>
      </w:r>
      <w:r>
        <w:rPr>
          <w:spacing w:val="14"/>
        </w:rPr>
        <w:t xml:space="preserve"> </w:t>
      </w:r>
      <w:r>
        <w:t>to</w:t>
      </w:r>
      <w:r>
        <w:rPr>
          <w:spacing w:val="14"/>
        </w:rPr>
        <w:t xml:space="preserve"> </w:t>
      </w:r>
      <w:r>
        <w:rPr>
          <w:spacing w:val="1"/>
        </w:rPr>
        <w:t>t</w:t>
      </w:r>
      <w:r>
        <w:rPr>
          <w:spacing w:val="-5"/>
        </w:rPr>
        <w:t>h</w:t>
      </w:r>
      <w:r>
        <w:t>e</w:t>
      </w:r>
      <w:r>
        <w:rPr>
          <w:spacing w:val="16"/>
        </w:rPr>
        <w:t xml:space="preserve"> </w:t>
      </w:r>
      <w:r w:rsidR="000A1964">
        <w:rPr>
          <w:spacing w:val="16"/>
        </w:rPr>
        <w:t xml:space="preserve">PC’s </w:t>
      </w:r>
      <w:r>
        <w:rPr>
          <w:spacing w:val="-1"/>
        </w:rPr>
        <w:t>n</w:t>
      </w:r>
      <w:r>
        <w:t>e</w:t>
      </w:r>
      <w:r>
        <w:rPr>
          <w:spacing w:val="-3"/>
        </w:rPr>
        <w:t>t</w:t>
      </w:r>
      <w:r>
        <w:t>w</w:t>
      </w:r>
      <w:r>
        <w:rPr>
          <w:spacing w:val="-1"/>
        </w:rPr>
        <w:t>or</w:t>
      </w:r>
      <w:r>
        <w:t>k</w:t>
      </w:r>
      <w:r>
        <w:rPr>
          <w:spacing w:val="18"/>
        </w:rPr>
        <w:t xml:space="preserve"> </w:t>
      </w:r>
      <w:r>
        <w:rPr>
          <w:spacing w:val="-3"/>
        </w:rPr>
        <w:t>p</w:t>
      </w:r>
      <w:r>
        <w:rPr>
          <w:spacing w:val="-1"/>
        </w:rPr>
        <w:t>or</w:t>
      </w:r>
      <w:r>
        <w:t>t</w:t>
      </w:r>
      <w:r>
        <w:rPr>
          <w:spacing w:val="18"/>
        </w:rPr>
        <w:t xml:space="preserve"> </w:t>
      </w:r>
      <w:r>
        <w:rPr>
          <w:spacing w:val="-1"/>
        </w:rPr>
        <w:t>u</w:t>
      </w:r>
      <w:r>
        <w:rPr>
          <w:spacing w:val="-3"/>
        </w:rPr>
        <w:t>s</w:t>
      </w:r>
      <w:r>
        <w:t>i</w:t>
      </w:r>
      <w:r>
        <w:rPr>
          <w:spacing w:val="-1"/>
        </w:rPr>
        <w:t>n</w:t>
      </w:r>
      <w:r>
        <w:t>g</w:t>
      </w:r>
      <w:r>
        <w:rPr>
          <w:spacing w:val="14"/>
        </w:rPr>
        <w:t xml:space="preserve"> </w:t>
      </w:r>
      <w:r>
        <w:t>an</w:t>
      </w:r>
      <w:r>
        <w:rPr>
          <w:spacing w:val="14"/>
        </w:rPr>
        <w:t xml:space="preserve"> </w:t>
      </w:r>
      <w:r>
        <w:t>Et</w:t>
      </w:r>
      <w:r>
        <w:rPr>
          <w:spacing w:val="-3"/>
        </w:rPr>
        <w:t>h</w:t>
      </w:r>
      <w:r>
        <w:t>e</w:t>
      </w:r>
      <w:r>
        <w:rPr>
          <w:spacing w:val="-1"/>
        </w:rPr>
        <w:t>rn</w:t>
      </w:r>
      <w:r>
        <w:rPr>
          <w:spacing w:val="-2"/>
        </w:rPr>
        <w:t>e</w:t>
      </w:r>
      <w:r>
        <w:t>t</w:t>
      </w:r>
      <w:r>
        <w:rPr>
          <w:w w:val="102"/>
        </w:rPr>
        <w:t xml:space="preserve"> </w:t>
      </w:r>
      <w:r>
        <w:t>ca</w:t>
      </w:r>
      <w:r>
        <w:rPr>
          <w:spacing w:val="-3"/>
        </w:rPr>
        <w:t>b</w:t>
      </w:r>
      <w:r>
        <w:t>le</w:t>
      </w:r>
    </w:p>
    <w:p w14:paraId="6BBE3093" w14:textId="77777777" w:rsidR="00D718E8" w:rsidRDefault="00D718E8" w:rsidP="000A1964">
      <w:pPr>
        <w:pStyle w:val="ListParagraph"/>
      </w:pPr>
    </w:p>
    <w:p w14:paraId="7A5A5D60" w14:textId="77777777" w:rsidR="00D718E8" w:rsidRDefault="00D718E8" w:rsidP="000A1964">
      <w:pPr>
        <w:pStyle w:val="BodyText"/>
        <w:numPr>
          <w:ilvl w:val="0"/>
          <w:numId w:val="6"/>
        </w:numPr>
        <w:tabs>
          <w:tab w:val="left" w:pos="855"/>
        </w:tabs>
        <w:kinsoku w:val="0"/>
        <w:overflowPunct w:val="0"/>
        <w:spacing w:line="285" w:lineRule="auto"/>
        <w:jc w:val="both"/>
      </w:pPr>
      <w:r>
        <w:t>Power cycle the Beacon</w:t>
      </w:r>
    </w:p>
    <w:p w14:paraId="7C10691B" w14:textId="77777777" w:rsidR="00DD536A" w:rsidRDefault="00DD536A" w:rsidP="00D1715C">
      <w:pPr>
        <w:kinsoku w:val="0"/>
        <w:overflowPunct w:val="0"/>
        <w:spacing w:before="4" w:line="240" w:lineRule="exact"/>
        <w:jc w:val="both"/>
      </w:pPr>
    </w:p>
    <w:p w14:paraId="0710CCE5" w14:textId="77777777" w:rsidR="00D718E8" w:rsidRDefault="00D718E8" w:rsidP="00D1715C">
      <w:pPr>
        <w:kinsoku w:val="0"/>
        <w:overflowPunct w:val="0"/>
        <w:spacing w:before="4" w:line="240" w:lineRule="exact"/>
        <w:jc w:val="both"/>
      </w:pPr>
    </w:p>
    <w:p w14:paraId="2A911E92" w14:textId="77777777" w:rsidR="00D718E8" w:rsidRDefault="00D718E8" w:rsidP="00D1715C">
      <w:pPr>
        <w:kinsoku w:val="0"/>
        <w:overflowPunct w:val="0"/>
        <w:spacing w:before="4" w:line="240" w:lineRule="exact"/>
        <w:jc w:val="both"/>
      </w:pPr>
    </w:p>
    <w:p w14:paraId="1C4E956B" w14:textId="77777777" w:rsidR="00D718E8" w:rsidRDefault="00D718E8" w:rsidP="00D1715C">
      <w:pPr>
        <w:kinsoku w:val="0"/>
        <w:overflowPunct w:val="0"/>
        <w:spacing w:before="4" w:line="240" w:lineRule="exact"/>
        <w:jc w:val="both"/>
      </w:pPr>
    </w:p>
    <w:p w14:paraId="0DC6DD33" w14:textId="23381E66" w:rsidR="00D718E8" w:rsidRDefault="00D718E8" w:rsidP="00D718E8">
      <w:pPr>
        <w:pStyle w:val="BodyText"/>
        <w:kinsoku w:val="0"/>
        <w:overflowPunct w:val="0"/>
        <w:ind w:left="0"/>
        <w:jc w:val="both"/>
      </w:pPr>
      <w:r>
        <w:t xml:space="preserve">More information about the Beacon and the various onboard utilities can be found in the Beacon User’s Manual, on the CD delivered with the Beacon, or online at </w:t>
      </w:r>
      <w:hyperlink r:id="rId13" w:history="1">
        <w:r w:rsidRPr="00561B4C">
          <w:rPr>
            <w:rStyle w:val="Hyperlink"/>
          </w:rPr>
          <w:t>WWW.DGTECH.COM</w:t>
        </w:r>
      </w:hyperlink>
    </w:p>
    <w:p w14:paraId="69B74968" w14:textId="77777777" w:rsidR="00D718E8" w:rsidRDefault="00D718E8" w:rsidP="00D718E8">
      <w:pPr>
        <w:pStyle w:val="BodyText"/>
        <w:kinsoku w:val="0"/>
        <w:overflowPunct w:val="0"/>
        <w:ind w:left="0"/>
        <w:jc w:val="both"/>
      </w:pPr>
    </w:p>
    <w:p w14:paraId="3AF2E18F" w14:textId="723CCECC" w:rsidR="00D718E8" w:rsidRDefault="00D718E8" w:rsidP="00D718E8">
      <w:pPr>
        <w:pStyle w:val="BodyText"/>
        <w:kinsoku w:val="0"/>
        <w:overflowPunct w:val="0"/>
        <w:ind w:left="0"/>
        <w:jc w:val="both"/>
      </w:pPr>
    </w:p>
    <w:sectPr w:rsidR="00D718E8" w:rsidSect="00D1715C">
      <w:headerReference w:type="default" r:id="rId14"/>
      <w:footerReference w:type="default" r:id="rId15"/>
      <w:pgSz w:w="11900" w:h="16840"/>
      <w:pgMar w:top="1300" w:right="1190" w:bottom="1580" w:left="990" w:header="1037" w:footer="139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3B743" w14:textId="77777777" w:rsidR="00B35FDA" w:rsidRDefault="00B35FDA">
      <w:r>
        <w:separator/>
      </w:r>
    </w:p>
  </w:endnote>
  <w:endnote w:type="continuationSeparator" w:id="0">
    <w:p w14:paraId="708647EC" w14:textId="77777777" w:rsidR="00B35FDA" w:rsidRDefault="00B3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06934" w14:textId="5A50FD76" w:rsidR="009821D1" w:rsidRDefault="00B642B7">
    <w:pPr>
      <w:kinsoku w:val="0"/>
      <w:overflowPunct w:val="0"/>
      <w:spacing w:line="200" w:lineRule="exact"/>
      <w:rPr>
        <w:sz w:val="20"/>
        <w:szCs w:val="20"/>
      </w:rPr>
    </w:pPr>
    <w:r>
      <w:rPr>
        <w:noProof/>
      </w:rPr>
      <mc:AlternateContent>
        <mc:Choice Requires="wpg">
          <w:drawing>
            <wp:anchor distT="0" distB="0" distL="114300" distR="114300" simplePos="0" relativeHeight="251658752" behindDoc="1" locked="0" layoutInCell="0" allowOverlap="1" wp14:anchorId="7C106938" wp14:editId="648EEE18">
              <wp:simplePos x="0" y="0"/>
              <wp:positionH relativeFrom="page">
                <wp:posOffset>1091565</wp:posOffset>
              </wp:positionH>
              <wp:positionV relativeFrom="page">
                <wp:posOffset>9670415</wp:posOffset>
              </wp:positionV>
              <wp:extent cx="5385435" cy="260350"/>
              <wp:effectExtent l="5715" t="2540" r="0" b="381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5435" cy="260350"/>
                        <a:chOff x="1719" y="15229"/>
                        <a:chExt cx="8481" cy="410"/>
                      </a:xfrm>
                    </wpg:grpSpPr>
                    <wps:wsp>
                      <wps:cNvPr id="6" name="Freeform 5"/>
                      <wps:cNvSpPr>
                        <a:spLocks/>
                      </wps:cNvSpPr>
                      <wps:spPr bwMode="auto">
                        <a:xfrm>
                          <a:off x="6339" y="15434"/>
                          <a:ext cx="3851" cy="20"/>
                        </a:xfrm>
                        <a:custGeom>
                          <a:avLst/>
                          <a:gdLst>
                            <a:gd name="T0" fmla="*/ 0 w 3851"/>
                            <a:gd name="T1" fmla="*/ 0 h 20"/>
                            <a:gd name="T2" fmla="*/ 3850 w 3851"/>
                            <a:gd name="T3" fmla="*/ 0 h 20"/>
                          </a:gdLst>
                          <a:ahLst/>
                          <a:cxnLst>
                            <a:cxn ang="0">
                              <a:pos x="T0" y="T1"/>
                            </a:cxn>
                            <a:cxn ang="0">
                              <a:pos x="T2" y="T3"/>
                            </a:cxn>
                          </a:cxnLst>
                          <a:rect l="0" t="0" r="r" b="b"/>
                          <a:pathLst>
                            <a:path w="3851" h="20">
                              <a:moveTo>
                                <a:pt x="0" y="0"/>
                              </a:moveTo>
                              <a:lnTo>
                                <a:pt x="3850" y="0"/>
                              </a:lnTo>
                            </a:path>
                          </a:pathLst>
                        </a:custGeom>
                        <a:noFill/>
                        <a:ln w="13461">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6"/>
                      <wps:cNvSpPr>
                        <a:spLocks/>
                      </wps:cNvSpPr>
                      <wps:spPr bwMode="auto">
                        <a:xfrm>
                          <a:off x="1730" y="15434"/>
                          <a:ext cx="3841" cy="20"/>
                        </a:xfrm>
                        <a:custGeom>
                          <a:avLst/>
                          <a:gdLst>
                            <a:gd name="T0" fmla="*/ 0 w 3841"/>
                            <a:gd name="T1" fmla="*/ 0 h 20"/>
                            <a:gd name="T2" fmla="*/ 3841 w 3841"/>
                            <a:gd name="T3" fmla="*/ 0 h 20"/>
                          </a:gdLst>
                          <a:ahLst/>
                          <a:cxnLst>
                            <a:cxn ang="0">
                              <a:pos x="T0" y="T1"/>
                            </a:cxn>
                            <a:cxn ang="0">
                              <a:pos x="T2" y="T3"/>
                            </a:cxn>
                          </a:cxnLst>
                          <a:rect l="0" t="0" r="r" b="b"/>
                          <a:pathLst>
                            <a:path w="3841" h="20">
                              <a:moveTo>
                                <a:pt x="0" y="0"/>
                              </a:moveTo>
                              <a:lnTo>
                                <a:pt x="3841" y="0"/>
                              </a:lnTo>
                            </a:path>
                          </a:pathLst>
                        </a:custGeom>
                        <a:noFill/>
                        <a:ln w="13461">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7"/>
                      <wps:cNvSpPr>
                        <a:spLocks/>
                      </wps:cNvSpPr>
                      <wps:spPr bwMode="auto">
                        <a:xfrm>
                          <a:off x="5531" y="15251"/>
                          <a:ext cx="845" cy="365"/>
                        </a:xfrm>
                        <a:custGeom>
                          <a:avLst/>
                          <a:gdLst>
                            <a:gd name="T0" fmla="*/ 784 w 845"/>
                            <a:gd name="T1" fmla="*/ 0 h 365"/>
                            <a:gd name="T2" fmla="*/ 54 w 845"/>
                            <a:gd name="T3" fmla="*/ 0 h 365"/>
                            <a:gd name="T4" fmla="*/ 32 w 845"/>
                            <a:gd name="T5" fmla="*/ 6 h 365"/>
                            <a:gd name="T6" fmla="*/ 15 w 845"/>
                            <a:gd name="T7" fmla="*/ 19 h 365"/>
                            <a:gd name="T8" fmla="*/ 4 w 845"/>
                            <a:gd name="T9" fmla="*/ 37 h 365"/>
                            <a:gd name="T10" fmla="*/ 0 w 845"/>
                            <a:gd name="T11" fmla="*/ 59 h 365"/>
                            <a:gd name="T12" fmla="*/ 0 w 845"/>
                            <a:gd name="T13" fmla="*/ 310 h 365"/>
                            <a:gd name="T14" fmla="*/ 6 w 845"/>
                            <a:gd name="T15" fmla="*/ 331 h 365"/>
                            <a:gd name="T16" fmla="*/ 19 w 845"/>
                            <a:gd name="T17" fmla="*/ 349 h 365"/>
                            <a:gd name="T18" fmla="*/ 37 w 845"/>
                            <a:gd name="T19" fmla="*/ 360 h 365"/>
                            <a:gd name="T20" fmla="*/ 59 w 845"/>
                            <a:gd name="T21" fmla="*/ 364 h 365"/>
                            <a:gd name="T22" fmla="*/ 790 w 845"/>
                            <a:gd name="T23" fmla="*/ 364 h 365"/>
                            <a:gd name="T24" fmla="*/ 811 w 845"/>
                            <a:gd name="T25" fmla="*/ 358 h 365"/>
                            <a:gd name="T26" fmla="*/ 829 w 845"/>
                            <a:gd name="T27" fmla="*/ 345 h 365"/>
                            <a:gd name="T28" fmla="*/ 840 w 845"/>
                            <a:gd name="T29" fmla="*/ 327 h 365"/>
                            <a:gd name="T30" fmla="*/ 844 w 845"/>
                            <a:gd name="T31" fmla="*/ 304 h 365"/>
                            <a:gd name="T32" fmla="*/ 844 w 845"/>
                            <a:gd name="T33" fmla="*/ 54 h 365"/>
                            <a:gd name="T34" fmla="*/ 838 w 845"/>
                            <a:gd name="T35" fmla="*/ 32 h 365"/>
                            <a:gd name="T36" fmla="*/ 825 w 845"/>
                            <a:gd name="T37" fmla="*/ 15 h 365"/>
                            <a:gd name="T38" fmla="*/ 807 w 845"/>
                            <a:gd name="T39" fmla="*/ 4 h 365"/>
                            <a:gd name="T40" fmla="*/ 784 w 845"/>
                            <a:gd name="T41" fmla="*/ 0 h 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45" h="365">
                              <a:moveTo>
                                <a:pt x="784" y="0"/>
                              </a:moveTo>
                              <a:lnTo>
                                <a:pt x="54" y="0"/>
                              </a:lnTo>
                              <a:lnTo>
                                <a:pt x="32" y="6"/>
                              </a:lnTo>
                              <a:lnTo>
                                <a:pt x="15" y="19"/>
                              </a:lnTo>
                              <a:lnTo>
                                <a:pt x="4" y="37"/>
                              </a:lnTo>
                              <a:lnTo>
                                <a:pt x="0" y="59"/>
                              </a:lnTo>
                              <a:lnTo>
                                <a:pt x="0" y="310"/>
                              </a:lnTo>
                              <a:lnTo>
                                <a:pt x="6" y="331"/>
                              </a:lnTo>
                              <a:lnTo>
                                <a:pt x="19" y="349"/>
                              </a:lnTo>
                              <a:lnTo>
                                <a:pt x="37" y="360"/>
                              </a:lnTo>
                              <a:lnTo>
                                <a:pt x="59" y="364"/>
                              </a:lnTo>
                              <a:lnTo>
                                <a:pt x="790" y="364"/>
                              </a:lnTo>
                              <a:lnTo>
                                <a:pt x="811" y="358"/>
                              </a:lnTo>
                              <a:lnTo>
                                <a:pt x="829" y="345"/>
                              </a:lnTo>
                              <a:lnTo>
                                <a:pt x="840" y="327"/>
                              </a:lnTo>
                              <a:lnTo>
                                <a:pt x="844" y="304"/>
                              </a:lnTo>
                              <a:lnTo>
                                <a:pt x="844" y="54"/>
                              </a:lnTo>
                              <a:lnTo>
                                <a:pt x="838" y="32"/>
                              </a:lnTo>
                              <a:lnTo>
                                <a:pt x="825" y="15"/>
                              </a:lnTo>
                              <a:lnTo>
                                <a:pt x="807" y="4"/>
                              </a:lnTo>
                              <a:lnTo>
                                <a:pt x="78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 name="Group 8"/>
                      <wpg:cNvGrpSpPr>
                        <a:grpSpLocks/>
                      </wpg:cNvGrpSpPr>
                      <wpg:grpSpPr bwMode="auto">
                        <a:xfrm>
                          <a:off x="5510" y="15230"/>
                          <a:ext cx="890" cy="408"/>
                          <a:chOff x="5510" y="15230"/>
                          <a:chExt cx="890" cy="408"/>
                        </a:xfrm>
                      </wpg:grpSpPr>
                      <wps:wsp>
                        <wps:cNvPr id="11" name="Freeform 9"/>
                        <wps:cNvSpPr>
                          <a:spLocks/>
                        </wps:cNvSpPr>
                        <wps:spPr bwMode="auto">
                          <a:xfrm>
                            <a:off x="5510" y="15230"/>
                            <a:ext cx="890" cy="408"/>
                          </a:xfrm>
                          <a:custGeom>
                            <a:avLst/>
                            <a:gdLst>
                              <a:gd name="T0" fmla="*/ 64 w 890"/>
                              <a:gd name="T1" fmla="*/ 0 h 408"/>
                              <a:gd name="T2" fmla="*/ 52 w 890"/>
                              <a:gd name="T3" fmla="*/ 4 h 408"/>
                              <a:gd name="T4" fmla="*/ 47 w 890"/>
                              <a:gd name="T5" fmla="*/ 7 h 408"/>
                              <a:gd name="T6" fmla="*/ 35 w 890"/>
                              <a:gd name="T7" fmla="*/ 11 h 408"/>
                              <a:gd name="T8" fmla="*/ 33 w 890"/>
                              <a:gd name="T9" fmla="*/ 14 h 408"/>
                              <a:gd name="T10" fmla="*/ 21 w 890"/>
                              <a:gd name="T11" fmla="*/ 23 h 408"/>
                              <a:gd name="T12" fmla="*/ 14 w 890"/>
                              <a:gd name="T13" fmla="*/ 35 h 408"/>
                              <a:gd name="T14" fmla="*/ 7 w 890"/>
                              <a:gd name="T15" fmla="*/ 47 h 408"/>
                              <a:gd name="T16" fmla="*/ 4 w 890"/>
                              <a:gd name="T17" fmla="*/ 50 h 408"/>
                              <a:gd name="T18" fmla="*/ 2 w 890"/>
                              <a:gd name="T19" fmla="*/ 62 h 408"/>
                              <a:gd name="T20" fmla="*/ 0 w 890"/>
                              <a:gd name="T21" fmla="*/ 67 h 408"/>
                              <a:gd name="T22" fmla="*/ 2 w 890"/>
                              <a:gd name="T23" fmla="*/ 343 h 408"/>
                              <a:gd name="T24" fmla="*/ 4 w 890"/>
                              <a:gd name="T25" fmla="*/ 357 h 408"/>
                              <a:gd name="T26" fmla="*/ 11 w 890"/>
                              <a:gd name="T27" fmla="*/ 369 h 408"/>
                              <a:gd name="T28" fmla="*/ 14 w 890"/>
                              <a:gd name="T29" fmla="*/ 374 h 408"/>
                              <a:gd name="T30" fmla="*/ 23 w 890"/>
                              <a:gd name="T31" fmla="*/ 383 h 408"/>
                              <a:gd name="T32" fmla="*/ 26 w 890"/>
                              <a:gd name="T33" fmla="*/ 386 h 408"/>
                              <a:gd name="T34" fmla="*/ 35 w 890"/>
                              <a:gd name="T35" fmla="*/ 393 h 408"/>
                              <a:gd name="T36" fmla="*/ 38 w 890"/>
                              <a:gd name="T37" fmla="*/ 395 h 408"/>
                              <a:gd name="T38" fmla="*/ 50 w 890"/>
                              <a:gd name="T39" fmla="*/ 403 h 408"/>
                              <a:gd name="T40" fmla="*/ 64 w 890"/>
                              <a:gd name="T41" fmla="*/ 407 h 408"/>
                              <a:gd name="T42" fmla="*/ 83 w 890"/>
                              <a:gd name="T43" fmla="*/ 364 h 408"/>
                              <a:gd name="T44" fmla="*/ 64 w 890"/>
                              <a:gd name="T45" fmla="*/ 362 h 408"/>
                              <a:gd name="T46" fmla="*/ 63 w 890"/>
                              <a:gd name="T47" fmla="*/ 359 h 408"/>
                              <a:gd name="T48" fmla="*/ 57 w 890"/>
                              <a:gd name="T49" fmla="*/ 357 h 408"/>
                              <a:gd name="T50" fmla="*/ 55 w 890"/>
                              <a:gd name="T51" fmla="*/ 355 h 408"/>
                              <a:gd name="T52" fmla="*/ 52 w 890"/>
                              <a:gd name="T53" fmla="*/ 352 h 408"/>
                              <a:gd name="T54" fmla="*/ 51 w 890"/>
                              <a:gd name="T55" fmla="*/ 350 h 408"/>
                              <a:gd name="T56" fmla="*/ 47 w 890"/>
                              <a:gd name="T57" fmla="*/ 345 h 408"/>
                              <a:gd name="T58" fmla="*/ 45 w 890"/>
                              <a:gd name="T59" fmla="*/ 338 h 408"/>
                              <a:gd name="T60" fmla="*/ 43 w 890"/>
                              <a:gd name="T61" fmla="*/ 331 h 408"/>
                              <a:gd name="T62" fmla="*/ 43 w 890"/>
                              <a:gd name="T63" fmla="*/ 323 h 408"/>
                              <a:gd name="T64" fmla="*/ 44 w 890"/>
                              <a:gd name="T65" fmla="*/ 76 h 408"/>
                              <a:gd name="T66" fmla="*/ 46 w 890"/>
                              <a:gd name="T67" fmla="*/ 69 h 408"/>
                              <a:gd name="T68" fmla="*/ 48 w 890"/>
                              <a:gd name="T69" fmla="*/ 62 h 408"/>
                              <a:gd name="T70" fmla="*/ 50 w 890"/>
                              <a:gd name="T71" fmla="*/ 57 h 408"/>
                              <a:gd name="T72" fmla="*/ 53 w 890"/>
                              <a:gd name="T73" fmla="*/ 55 h 408"/>
                              <a:gd name="T74" fmla="*/ 55 w 890"/>
                              <a:gd name="T75" fmla="*/ 52 h 408"/>
                              <a:gd name="T76" fmla="*/ 62 w 890"/>
                              <a:gd name="T77" fmla="*/ 47 h 408"/>
                              <a:gd name="T78" fmla="*/ 69 w 890"/>
                              <a:gd name="T79" fmla="*/ 45 h 408"/>
                              <a:gd name="T80" fmla="*/ 76 w 890"/>
                              <a:gd name="T81" fmla="*/ 43 h 408"/>
                              <a:gd name="T82" fmla="*/ 79 w 890"/>
                              <a:gd name="T83" fmla="*/ 0 h 4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890" h="408">
                                <a:moveTo>
                                  <a:pt x="79" y="0"/>
                                </a:moveTo>
                                <a:lnTo>
                                  <a:pt x="64" y="0"/>
                                </a:lnTo>
                                <a:lnTo>
                                  <a:pt x="64" y="2"/>
                                </a:lnTo>
                                <a:lnTo>
                                  <a:pt x="52" y="4"/>
                                </a:lnTo>
                                <a:lnTo>
                                  <a:pt x="50" y="4"/>
                                </a:lnTo>
                                <a:lnTo>
                                  <a:pt x="47" y="7"/>
                                </a:lnTo>
                                <a:lnTo>
                                  <a:pt x="38" y="11"/>
                                </a:lnTo>
                                <a:lnTo>
                                  <a:pt x="35" y="11"/>
                                </a:lnTo>
                                <a:lnTo>
                                  <a:pt x="35" y="14"/>
                                </a:lnTo>
                                <a:lnTo>
                                  <a:pt x="33" y="14"/>
                                </a:lnTo>
                                <a:lnTo>
                                  <a:pt x="23" y="23"/>
                                </a:lnTo>
                                <a:lnTo>
                                  <a:pt x="21" y="23"/>
                                </a:lnTo>
                                <a:lnTo>
                                  <a:pt x="14" y="33"/>
                                </a:lnTo>
                                <a:lnTo>
                                  <a:pt x="14" y="35"/>
                                </a:lnTo>
                                <a:lnTo>
                                  <a:pt x="11" y="38"/>
                                </a:lnTo>
                                <a:lnTo>
                                  <a:pt x="7" y="47"/>
                                </a:lnTo>
                                <a:lnTo>
                                  <a:pt x="7" y="50"/>
                                </a:lnTo>
                                <a:lnTo>
                                  <a:pt x="4" y="50"/>
                                </a:lnTo>
                                <a:lnTo>
                                  <a:pt x="4" y="52"/>
                                </a:lnTo>
                                <a:lnTo>
                                  <a:pt x="2" y="62"/>
                                </a:lnTo>
                                <a:lnTo>
                                  <a:pt x="2" y="64"/>
                                </a:lnTo>
                                <a:lnTo>
                                  <a:pt x="0" y="67"/>
                                </a:lnTo>
                                <a:lnTo>
                                  <a:pt x="0" y="340"/>
                                </a:lnTo>
                                <a:lnTo>
                                  <a:pt x="2" y="343"/>
                                </a:lnTo>
                                <a:lnTo>
                                  <a:pt x="2" y="345"/>
                                </a:lnTo>
                                <a:lnTo>
                                  <a:pt x="4" y="357"/>
                                </a:lnTo>
                                <a:lnTo>
                                  <a:pt x="7" y="359"/>
                                </a:lnTo>
                                <a:lnTo>
                                  <a:pt x="11" y="369"/>
                                </a:lnTo>
                                <a:lnTo>
                                  <a:pt x="14" y="371"/>
                                </a:lnTo>
                                <a:lnTo>
                                  <a:pt x="14" y="374"/>
                                </a:lnTo>
                                <a:lnTo>
                                  <a:pt x="21" y="383"/>
                                </a:lnTo>
                                <a:lnTo>
                                  <a:pt x="23" y="383"/>
                                </a:lnTo>
                                <a:lnTo>
                                  <a:pt x="23" y="386"/>
                                </a:lnTo>
                                <a:lnTo>
                                  <a:pt x="26" y="386"/>
                                </a:lnTo>
                                <a:lnTo>
                                  <a:pt x="33" y="393"/>
                                </a:lnTo>
                                <a:lnTo>
                                  <a:pt x="35" y="393"/>
                                </a:lnTo>
                                <a:lnTo>
                                  <a:pt x="35" y="395"/>
                                </a:lnTo>
                                <a:lnTo>
                                  <a:pt x="38" y="395"/>
                                </a:lnTo>
                                <a:lnTo>
                                  <a:pt x="47" y="400"/>
                                </a:lnTo>
                                <a:lnTo>
                                  <a:pt x="50" y="403"/>
                                </a:lnTo>
                                <a:lnTo>
                                  <a:pt x="52" y="403"/>
                                </a:lnTo>
                                <a:lnTo>
                                  <a:pt x="64" y="407"/>
                                </a:lnTo>
                                <a:lnTo>
                                  <a:pt x="81" y="407"/>
                                </a:lnTo>
                                <a:lnTo>
                                  <a:pt x="83" y="364"/>
                                </a:lnTo>
                                <a:lnTo>
                                  <a:pt x="76" y="364"/>
                                </a:lnTo>
                                <a:lnTo>
                                  <a:pt x="64" y="362"/>
                                </a:lnTo>
                                <a:lnTo>
                                  <a:pt x="69" y="362"/>
                                </a:lnTo>
                                <a:lnTo>
                                  <a:pt x="63" y="359"/>
                                </a:lnTo>
                                <a:lnTo>
                                  <a:pt x="62" y="359"/>
                                </a:lnTo>
                                <a:lnTo>
                                  <a:pt x="57" y="357"/>
                                </a:lnTo>
                                <a:lnTo>
                                  <a:pt x="59" y="357"/>
                                </a:lnTo>
                                <a:lnTo>
                                  <a:pt x="55" y="355"/>
                                </a:lnTo>
                                <a:lnTo>
                                  <a:pt x="52" y="352"/>
                                </a:lnTo>
                                <a:lnTo>
                                  <a:pt x="53" y="352"/>
                                </a:lnTo>
                                <a:lnTo>
                                  <a:pt x="51" y="350"/>
                                </a:lnTo>
                                <a:lnTo>
                                  <a:pt x="50" y="350"/>
                                </a:lnTo>
                                <a:lnTo>
                                  <a:pt x="47" y="345"/>
                                </a:lnTo>
                                <a:lnTo>
                                  <a:pt x="48" y="345"/>
                                </a:lnTo>
                                <a:lnTo>
                                  <a:pt x="45" y="338"/>
                                </a:lnTo>
                                <a:lnTo>
                                  <a:pt x="46" y="338"/>
                                </a:lnTo>
                                <a:lnTo>
                                  <a:pt x="43" y="331"/>
                                </a:lnTo>
                                <a:lnTo>
                                  <a:pt x="44" y="331"/>
                                </a:lnTo>
                                <a:lnTo>
                                  <a:pt x="43" y="323"/>
                                </a:lnTo>
                                <a:lnTo>
                                  <a:pt x="43" y="81"/>
                                </a:lnTo>
                                <a:lnTo>
                                  <a:pt x="44" y="76"/>
                                </a:lnTo>
                                <a:lnTo>
                                  <a:pt x="43" y="76"/>
                                </a:lnTo>
                                <a:lnTo>
                                  <a:pt x="46" y="69"/>
                                </a:lnTo>
                                <a:lnTo>
                                  <a:pt x="45" y="69"/>
                                </a:lnTo>
                                <a:lnTo>
                                  <a:pt x="48" y="62"/>
                                </a:lnTo>
                                <a:lnTo>
                                  <a:pt x="47" y="62"/>
                                </a:lnTo>
                                <a:lnTo>
                                  <a:pt x="50" y="57"/>
                                </a:lnTo>
                                <a:lnTo>
                                  <a:pt x="51" y="57"/>
                                </a:lnTo>
                                <a:lnTo>
                                  <a:pt x="53" y="55"/>
                                </a:lnTo>
                                <a:lnTo>
                                  <a:pt x="52" y="55"/>
                                </a:lnTo>
                                <a:lnTo>
                                  <a:pt x="55" y="52"/>
                                </a:lnTo>
                                <a:lnTo>
                                  <a:pt x="62" y="47"/>
                                </a:lnTo>
                                <a:lnTo>
                                  <a:pt x="64" y="47"/>
                                </a:lnTo>
                                <a:lnTo>
                                  <a:pt x="69" y="45"/>
                                </a:lnTo>
                                <a:lnTo>
                                  <a:pt x="70" y="45"/>
                                </a:lnTo>
                                <a:lnTo>
                                  <a:pt x="76" y="43"/>
                                </a:lnTo>
                                <a:lnTo>
                                  <a:pt x="83" y="43"/>
                                </a:lnTo>
                                <a:lnTo>
                                  <a:pt x="79"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5510" y="15230"/>
                            <a:ext cx="890" cy="408"/>
                          </a:xfrm>
                          <a:custGeom>
                            <a:avLst/>
                            <a:gdLst>
                              <a:gd name="T0" fmla="*/ 57 w 890"/>
                              <a:gd name="T1" fmla="*/ 357 h 408"/>
                              <a:gd name="T2" fmla="*/ 62 w 890"/>
                              <a:gd name="T3" fmla="*/ 359 h 408"/>
                              <a:gd name="T4" fmla="*/ 61 w 890"/>
                              <a:gd name="T5" fmla="*/ 358 h 408"/>
                              <a:gd name="T6" fmla="*/ 57 w 890"/>
                              <a:gd name="T7" fmla="*/ 357 h 408"/>
                            </a:gdLst>
                            <a:ahLst/>
                            <a:cxnLst>
                              <a:cxn ang="0">
                                <a:pos x="T0" y="T1"/>
                              </a:cxn>
                              <a:cxn ang="0">
                                <a:pos x="T2" y="T3"/>
                              </a:cxn>
                              <a:cxn ang="0">
                                <a:pos x="T4" y="T5"/>
                              </a:cxn>
                              <a:cxn ang="0">
                                <a:pos x="T6" y="T7"/>
                              </a:cxn>
                            </a:cxnLst>
                            <a:rect l="0" t="0" r="r" b="b"/>
                            <a:pathLst>
                              <a:path w="890" h="408">
                                <a:moveTo>
                                  <a:pt x="57" y="357"/>
                                </a:moveTo>
                                <a:lnTo>
                                  <a:pt x="62" y="359"/>
                                </a:lnTo>
                                <a:lnTo>
                                  <a:pt x="61" y="358"/>
                                </a:lnTo>
                                <a:lnTo>
                                  <a:pt x="57" y="357"/>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5510" y="15230"/>
                            <a:ext cx="890" cy="408"/>
                          </a:xfrm>
                          <a:custGeom>
                            <a:avLst/>
                            <a:gdLst>
                              <a:gd name="T0" fmla="*/ 61 w 890"/>
                              <a:gd name="T1" fmla="*/ 358 h 408"/>
                              <a:gd name="T2" fmla="*/ 62 w 890"/>
                              <a:gd name="T3" fmla="*/ 359 h 408"/>
                              <a:gd name="T4" fmla="*/ 63 w 890"/>
                              <a:gd name="T5" fmla="*/ 359 h 408"/>
                              <a:gd name="T6" fmla="*/ 61 w 890"/>
                              <a:gd name="T7" fmla="*/ 358 h 408"/>
                            </a:gdLst>
                            <a:ahLst/>
                            <a:cxnLst>
                              <a:cxn ang="0">
                                <a:pos x="T0" y="T1"/>
                              </a:cxn>
                              <a:cxn ang="0">
                                <a:pos x="T2" y="T3"/>
                              </a:cxn>
                              <a:cxn ang="0">
                                <a:pos x="T4" y="T5"/>
                              </a:cxn>
                              <a:cxn ang="0">
                                <a:pos x="T6" y="T7"/>
                              </a:cxn>
                            </a:cxnLst>
                            <a:rect l="0" t="0" r="r" b="b"/>
                            <a:pathLst>
                              <a:path w="890" h="408">
                                <a:moveTo>
                                  <a:pt x="61" y="358"/>
                                </a:moveTo>
                                <a:lnTo>
                                  <a:pt x="62" y="359"/>
                                </a:lnTo>
                                <a:lnTo>
                                  <a:pt x="63" y="359"/>
                                </a:lnTo>
                                <a:lnTo>
                                  <a:pt x="61" y="358"/>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5510" y="15230"/>
                            <a:ext cx="890" cy="408"/>
                          </a:xfrm>
                          <a:custGeom>
                            <a:avLst/>
                            <a:gdLst>
                              <a:gd name="T0" fmla="*/ 59 w 890"/>
                              <a:gd name="T1" fmla="*/ 357 h 408"/>
                              <a:gd name="T2" fmla="*/ 57 w 890"/>
                              <a:gd name="T3" fmla="*/ 357 h 408"/>
                              <a:gd name="T4" fmla="*/ 61 w 890"/>
                              <a:gd name="T5" fmla="*/ 358 h 408"/>
                              <a:gd name="T6" fmla="*/ 59 w 890"/>
                              <a:gd name="T7" fmla="*/ 357 h 408"/>
                            </a:gdLst>
                            <a:ahLst/>
                            <a:cxnLst>
                              <a:cxn ang="0">
                                <a:pos x="T0" y="T1"/>
                              </a:cxn>
                              <a:cxn ang="0">
                                <a:pos x="T2" y="T3"/>
                              </a:cxn>
                              <a:cxn ang="0">
                                <a:pos x="T4" y="T5"/>
                              </a:cxn>
                              <a:cxn ang="0">
                                <a:pos x="T6" y="T7"/>
                              </a:cxn>
                            </a:cxnLst>
                            <a:rect l="0" t="0" r="r" b="b"/>
                            <a:pathLst>
                              <a:path w="890" h="408">
                                <a:moveTo>
                                  <a:pt x="59" y="357"/>
                                </a:moveTo>
                                <a:lnTo>
                                  <a:pt x="57" y="357"/>
                                </a:lnTo>
                                <a:lnTo>
                                  <a:pt x="61" y="358"/>
                                </a:lnTo>
                                <a:lnTo>
                                  <a:pt x="59" y="357"/>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3"/>
                        <wps:cNvSpPr>
                          <a:spLocks/>
                        </wps:cNvSpPr>
                        <wps:spPr bwMode="auto">
                          <a:xfrm>
                            <a:off x="5510" y="15230"/>
                            <a:ext cx="890" cy="408"/>
                          </a:xfrm>
                          <a:custGeom>
                            <a:avLst/>
                            <a:gdLst>
                              <a:gd name="T0" fmla="*/ 52 w 890"/>
                              <a:gd name="T1" fmla="*/ 352 h 408"/>
                              <a:gd name="T2" fmla="*/ 55 w 890"/>
                              <a:gd name="T3" fmla="*/ 355 h 408"/>
                              <a:gd name="T4" fmla="*/ 54 w 890"/>
                              <a:gd name="T5" fmla="*/ 353 h 408"/>
                              <a:gd name="T6" fmla="*/ 52 w 890"/>
                              <a:gd name="T7" fmla="*/ 352 h 408"/>
                            </a:gdLst>
                            <a:ahLst/>
                            <a:cxnLst>
                              <a:cxn ang="0">
                                <a:pos x="T0" y="T1"/>
                              </a:cxn>
                              <a:cxn ang="0">
                                <a:pos x="T2" y="T3"/>
                              </a:cxn>
                              <a:cxn ang="0">
                                <a:pos x="T4" y="T5"/>
                              </a:cxn>
                              <a:cxn ang="0">
                                <a:pos x="T6" y="T7"/>
                              </a:cxn>
                            </a:cxnLst>
                            <a:rect l="0" t="0" r="r" b="b"/>
                            <a:pathLst>
                              <a:path w="890" h="408">
                                <a:moveTo>
                                  <a:pt x="52" y="352"/>
                                </a:moveTo>
                                <a:lnTo>
                                  <a:pt x="55" y="355"/>
                                </a:lnTo>
                                <a:lnTo>
                                  <a:pt x="54" y="353"/>
                                </a:lnTo>
                                <a:lnTo>
                                  <a:pt x="52" y="352"/>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4"/>
                        <wps:cNvSpPr>
                          <a:spLocks/>
                        </wps:cNvSpPr>
                        <wps:spPr bwMode="auto">
                          <a:xfrm>
                            <a:off x="5510" y="15230"/>
                            <a:ext cx="890" cy="408"/>
                          </a:xfrm>
                          <a:custGeom>
                            <a:avLst/>
                            <a:gdLst>
                              <a:gd name="T0" fmla="*/ 54 w 890"/>
                              <a:gd name="T1" fmla="*/ 353 h 408"/>
                              <a:gd name="T2" fmla="*/ 55 w 890"/>
                              <a:gd name="T3" fmla="*/ 355 h 408"/>
                              <a:gd name="T4" fmla="*/ 55 w 890"/>
                              <a:gd name="T5" fmla="*/ 355 h 408"/>
                              <a:gd name="T6" fmla="*/ 54 w 890"/>
                              <a:gd name="T7" fmla="*/ 353 h 408"/>
                            </a:gdLst>
                            <a:ahLst/>
                            <a:cxnLst>
                              <a:cxn ang="0">
                                <a:pos x="T0" y="T1"/>
                              </a:cxn>
                              <a:cxn ang="0">
                                <a:pos x="T2" y="T3"/>
                              </a:cxn>
                              <a:cxn ang="0">
                                <a:pos x="T4" y="T5"/>
                              </a:cxn>
                              <a:cxn ang="0">
                                <a:pos x="T6" y="T7"/>
                              </a:cxn>
                            </a:cxnLst>
                            <a:rect l="0" t="0" r="r" b="b"/>
                            <a:pathLst>
                              <a:path w="890" h="408">
                                <a:moveTo>
                                  <a:pt x="54" y="353"/>
                                </a:moveTo>
                                <a:lnTo>
                                  <a:pt x="55" y="355"/>
                                </a:lnTo>
                                <a:lnTo>
                                  <a:pt x="54" y="353"/>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5"/>
                        <wps:cNvSpPr>
                          <a:spLocks/>
                        </wps:cNvSpPr>
                        <wps:spPr bwMode="auto">
                          <a:xfrm>
                            <a:off x="5510" y="15230"/>
                            <a:ext cx="890" cy="408"/>
                          </a:xfrm>
                          <a:custGeom>
                            <a:avLst/>
                            <a:gdLst>
                              <a:gd name="T0" fmla="*/ 53 w 890"/>
                              <a:gd name="T1" fmla="*/ 352 h 408"/>
                              <a:gd name="T2" fmla="*/ 52 w 890"/>
                              <a:gd name="T3" fmla="*/ 352 h 408"/>
                              <a:gd name="T4" fmla="*/ 54 w 890"/>
                              <a:gd name="T5" fmla="*/ 353 h 408"/>
                              <a:gd name="T6" fmla="*/ 53 w 890"/>
                              <a:gd name="T7" fmla="*/ 352 h 408"/>
                            </a:gdLst>
                            <a:ahLst/>
                            <a:cxnLst>
                              <a:cxn ang="0">
                                <a:pos x="T0" y="T1"/>
                              </a:cxn>
                              <a:cxn ang="0">
                                <a:pos x="T2" y="T3"/>
                              </a:cxn>
                              <a:cxn ang="0">
                                <a:pos x="T4" y="T5"/>
                              </a:cxn>
                              <a:cxn ang="0">
                                <a:pos x="T6" y="T7"/>
                              </a:cxn>
                            </a:cxnLst>
                            <a:rect l="0" t="0" r="r" b="b"/>
                            <a:pathLst>
                              <a:path w="890" h="408">
                                <a:moveTo>
                                  <a:pt x="53" y="352"/>
                                </a:moveTo>
                                <a:lnTo>
                                  <a:pt x="52" y="352"/>
                                </a:lnTo>
                                <a:lnTo>
                                  <a:pt x="54" y="353"/>
                                </a:lnTo>
                                <a:lnTo>
                                  <a:pt x="53" y="352"/>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6"/>
                        <wps:cNvSpPr>
                          <a:spLocks/>
                        </wps:cNvSpPr>
                        <wps:spPr bwMode="auto">
                          <a:xfrm>
                            <a:off x="5510" y="15230"/>
                            <a:ext cx="890" cy="408"/>
                          </a:xfrm>
                          <a:custGeom>
                            <a:avLst/>
                            <a:gdLst>
                              <a:gd name="T0" fmla="*/ 47 w 890"/>
                              <a:gd name="T1" fmla="*/ 345 h 408"/>
                              <a:gd name="T2" fmla="*/ 50 w 890"/>
                              <a:gd name="T3" fmla="*/ 350 h 408"/>
                              <a:gd name="T4" fmla="*/ 49 w 890"/>
                              <a:gd name="T5" fmla="*/ 346 h 408"/>
                              <a:gd name="T6" fmla="*/ 47 w 890"/>
                              <a:gd name="T7" fmla="*/ 345 h 408"/>
                            </a:gdLst>
                            <a:ahLst/>
                            <a:cxnLst>
                              <a:cxn ang="0">
                                <a:pos x="T0" y="T1"/>
                              </a:cxn>
                              <a:cxn ang="0">
                                <a:pos x="T2" y="T3"/>
                              </a:cxn>
                              <a:cxn ang="0">
                                <a:pos x="T4" y="T5"/>
                              </a:cxn>
                              <a:cxn ang="0">
                                <a:pos x="T6" y="T7"/>
                              </a:cxn>
                            </a:cxnLst>
                            <a:rect l="0" t="0" r="r" b="b"/>
                            <a:pathLst>
                              <a:path w="890" h="408">
                                <a:moveTo>
                                  <a:pt x="47" y="345"/>
                                </a:moveTo>
                                <a:lnTo>
                                  <a:pt x="50" y="350"/>
                                </a:lnTo>
                                <a:lnTo>
                                  <a:pt x="49" y="346"/>
                                </a:lnTo>
                                <a:lnTo>
                                  <a:pt x="47" y="345"/>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7"/>
                        <wps:cNvSpPr>
                          <a:spLocks/>
                        </wps:cNvSpPr>
                        <wps:spPr bwMode="auto">
                          <a:xfrm>
                            <a:off x="5510" y="15230"/>
                            <a:ext cx="890" cy="408"/>
                          </a:xfrm>
                          <a:custGeom>
                            <a:avLst/>
                            <a:gdLst>
                              <a:gd name="T0" fmla="*/ 49 w 890"/>
                              <a:gd name="T1" fmla="*/ 346 h 408"/>
                              <a:gd name="T2" fmla="*/ 50 w 890"/>
                              <a:gd name="T3" fmla="*/ 350 h 408"/>
                              <a:gd name="T4" fmla="*/ 51 w 890"/>
                              <a:gd name="T5" fmla="*/ 350 h 408"/>
                              <a:gd name="T6" fmla="*/ 49 w 890"/>
                              <a:gd name="T7" fmla="*/ 346 h 408"/>
                            </a:gdLst>
                            <a:ahLst/>
                            <a:cxnLst>
                              <a:cxn ang="0">
                                <a:pos x="T0" y="T1"/>
                              </a:cxn>
                              <a:cxn ang="0">
                                <a:pos x="T2" y="T3"/>
                              </a:cxn>
                              <a:cxn ang="0">
                                <a:pos x="T4" y="T5"/>
                              </a:cxn>
                              <a:cxn ang="0">
                                <a:pos x="T6" y="T7"/>
                              </a:cxn>
                            </a:cxnLst>
                            <a:rect l="0" t="0" r="r" b="b"/>
                            <a:pathLst>
                              <a:path w="890" h="408">
                                <a:moveTo>
                                  <a:pt x="49" y="346"/>
                                </a:moveTo>
                                <a:lnTo>
                                  <a:pt x="50" y="350"/>
                                </a:lnTo>
                                <a:lnTo>
                                  <a:pt x="51" y="350"/>
                                </a:lnTo>
                                <a:lnTo>
                                  <a:pt x="49" y="346"/>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8"/>
                        <wps:cNvSpPr>
                          <a:spLocks/>
                        </wps:cNvSpPr>
                        <wps:spPr bwMode="auto">
                          <a:xfrm>
                            <a:off x="5510" y="15230"/>
                            <a:ext cx="890" cy="408"/>
                          </a:xfrm>
                          <a:custGeom>
                            <a:avLst/>
                            <a:gdLst>
                              <a:gd name="T0" fmla="*/ 48 w 890"/>
                              <a:gd name="T1" fmla="*/ 345 h 408"/>
                              <a:gd name="T2" fmla="*/ 47 w 890"/>
                              <a:gd name="T3" fmla="*/ 345 h 408"/>
                              <a:gd name="T4" fmla="*/ 49 w 890"/>
                              <a:gd name="T5" fmla="*/ 346 h 408"/>
                              <a:gd name="T6" fmla="*/ 48 w 890"/>
                              <a:gd name="T7" fmla="*/ 345 h 408"/>
                            </a:gdLst>
                            <a:ahLst/>
                            <a:cxnLst>
                              <a:cxn ang="0">
                                <a:pos x="T0" y="T1"/>
                              </a:cxn>
                              <a:cxn ang="0">
                                <a:pos x="T2" y="T3"/>
                              </a:cxn>
                              <a:cxn ang="0">
                                <a:pos x="T4" y="T5"/>
                              </a:cxn>
                              <a:cxn ang="0">
                                <a:pos x="T6" y="T7"/>
                              </a:cxn>
                            </a:cxnLst>
                            <a:rect l="0" t="0" r="r" b="b"/>
                            <a:pathLst>
                              <a:path w="890" h="408">
                                <a:moveTo>
                                  <a:pt x="48" y="345"/>
                                </a:moveTo>
                                <a:lnTo>
                                  <a:pt x="47" y="345"/>
                                </a:lnTo>
                                <a:lnTo>
                                  <a:pt x="49" y="346"/>
                                </a:lnTo>
                                <a:lnTo>
                                  <a:pt x="48" y="345"/>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9"/>
                        <wps:cNvSpPr>
                          <a:spLocks/>
                        </wps:cNvSpPr>
                        <wps:spPr bwMode="auto">
                          <a:xfrm>
                            <a:off x="5510" y="15230"/>
                            <a:ext cx="890" cy="408"/>
                          </a:xfrm>
                          <a:custGeom>
                            <a:avLst/>
                            <a:gdLst>
                              <a:gd name="T0" fmla="*/ 46 w 890"/>
                              <a:gd name="T1" fmla="*/ 338 h 408"/>
                              <a:gd name="T2" fmla="*/ 45 w 890"/>
                              <a:gd name="T3" fmla="*/ 338 h 408"/>
                              <a:gd name="T4" fmla="*/ 47 w 890"/>
                              <a:gd name="T5" fmla="*/ 343 h 408"/>
                              <a:gd name="T6" fmla="*/ 46 w 890"/>
                              <a:gd name="T7" fmla="*/ 338 h 408"/>
                            </a:gdLst>
                            <a:ahLst/>
                            <a:cxnLst>
                              <a:cxn ang="0">
                                <a:pos x="T0" y="T1"/>
                              </a:cxn>
                              <a:cxn ang="0">
                                <a:pos x="T2" y="T3"/>
                              </a:cxn>
                              <a:cxn ang="0">
                                <a:pos x="T4" y="T5"/>
                              </a:cxn>
                              <a:cxn ang="0">
                                <a:pos x="T6" y="T7"/>
                              </a:cxn>
                            </a:cxnLst>
                            <a:rect l="0" t="0" r="r" b="b"/>
                            <a:pathLst>
                              <a:path w="890" h="408">
                                <a:moveTo>
                                  <a:pt x="46" y="338"/>
                                </a:moveTo>
                                <a:lnTo>
                                  <a:pt x="45" y="338"/>
                                </a:lnTo>
                                <a:lnTo>
                                  <a:pt x="47" y="343"/>
                                </a:lnTo>
                                <a:lnTo>
                                  <a:pt x="46" y="338"/>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0"/>
                        <wps:cNvSpPr>
                          <a:spLocks/>
                        </wps:cNvSpPr>
                        <wps:spPr bwMode="auto">
                          <a:xfrm>
                            <a:off x="5510" y="15230"/>
                            <a:ext cx="890" cy="408"/>
                          </a:xfrm>
                          <a:custGeom>
                            <a:avLst/>
                            <a:gdLst>
                              <a:gd name="T0" fmla="*/ 44 w 890"/>
                              <a:gd name="T1" fmla="*/ 331 h 408"/>
                              <a:gd name="T2" fmla="*/ 43 w 890"/>
                              <a:gd name="T3" fmla="*/ 331 h 408"/>
                              <a:gd name="T4" fmla="*/ 45 w 890"/>
                              <a:gd name="T5" fmla="*/ 335 h 408"/>
                              <a:gd name="T6" fmla="*/ 44 w 890"/>
                              <a:gd name="T7" fmla="*/ 331 h 408"/>
                            </a:gdLst>
                            <a:ahLst/>
                            <a:cxnLst>
                              <a:cxn ang="0">
                                <a:pos x="T0" y="T1"/>
                              </a:cxn>
                              <a:cxn ang="0">
                                <a:pos x="T2" y="T3"/>
                              </a:cxn>
                              <a:cxn ang="0">
                                <a:pos x="T4" y="T5"/>
                              </a:cxn>
                              <a:cxn ang="0">
                                <a:pos x="T6" y="T7"/>
                              </a:cxn>
                            </a:cxnLst>
                            <a:rect l="0" t="0" r="r" b="b"/>
                            <a:pathLst>
                              <a:path w="890" h="408">
                                <a:moveTo>
                                  <a:pt x="44" y="331"/>
                                </a:moveTo>
                                <a:lnTo>
                                  <a:pt x="43" y="331"/>
                                </a:lnTo>
                                <a:lnTo>
                                  <a:pt x="45" y="335"/>
                                </a:lnTo>
                                <a:lnTo>
                                  <a:pt x="44" y="331"/>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1"/>
                        <wps:cNvSpPr>
                          <a:spLocks/>
                        </wps:cNvSpPr>
                        <wps:spPr bwMode="auto">
                          <a:xfrm>
                            <a:off x="5510" y="15230"/>
                            <a:ext cx="890" cy="408"/>
                          </a:xfrm>
                          <a:custGeom>
                            <a:avLst/>
                            <a:gdLst>
                              <a:gd name="T0" fmla="*/ 45 w 890"/>
                              <a:gd name="T1" fmla="*/ 71 h 408"/>
                              <a:gd name="T2" fmla="*/ 43 w 890"/>
                              <a:gd name="T3" fmla="*/ 76 h 408"/>
                              <a:gd name="T4" fmla="*/ 44 w 890"/>
                              <a:gd name="T5" fmla="*/ 76 h 408"/>
                              <a:gd name="T6" fmla="*/ 45 w 890"/>
                              <a:gd name="T7" fmla="*/ 71 h 408"/>
                            </a:gdLst>
                            <a:ahLst/>
                            <a:cxnLst>
                              <a:cxn ang="0">
                                <a:pos x="T0" y="T1"/>
                              </a:cxn>
                              <a:cxn ang="0">
                                <a:pos x="T2" y="T3"/>
                              </a:cxn>
                              <a:cxn ang="0">
                                <a:pos x="T4" y="T5"/>
                              </a:cxn>
                              <a:cxn ang="0">
                                <a:pos x="T6" y="T7"/>
                              </a:cxn>
                            </a:cxnLst>
                            <a:rect l="0" t="0" r="r" b="b"/>
                            <a:pathLst>
                              <a:path w="890" h="408">
                                <a:moveTo>
                                  <a:pt x="45" y="71"/>
                                </a:moveTo>
                                <a:lnTo>
                                  <a:pt x="43" y="76"/>
                                </a:lnTo>
                                <a:lnTo>
                                  <a:pt x="44" y="76"/>
                                </a:lnTo>
                                <a:lnTo>
                                  <a:pt x="45" y="71"/>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2"/>
                        <wps:cNvSpPr>
                          <a:spLocks/>
                        </wps:cNvSpPr>
                        <wps:spPr bwMode="auto">
                          <a:xfrm>
                            <a:off x="5510" y="15230"/>
                            <a:ext cx="890" cy="408"/>
                          </a:xfrm>
                          <a:custGeom>
                            <a:avLst/>
                            <a:gdLst>
                              <a:gd name="T0" fmla="*/ 47 w 890"/>
                              <a:gd name="T1" fmla="*/ 64 h 408"/>
                              <a:gd name="T2" fmla="*/ 45 w 890"/>
                              <a:gd name="T3" fmla="*/ 69 h 408"/>
                              <a:gd name="T4" fmla="*/ 46 w 890"/>
                              <a:gd name="T5" fmla="*/ 69 h 408"/>
                              <a:gd name="T6" fmla="*/ 47 w 890"/>
                              <a:gd name="T7" fmla="*/ 64 h 408"/>
                            </a:gdLst>
                            <a:ahLst/>
                            <a:cxnLst>
                              <a:cxn ang="0">
                                <a:pos x="T0" y="T1"/>
                              </a:cxn>
                              <a:cxn ang="0">
                                <a:pos x="T2" y="T3"/>
                              </a:cxn>
                              <a:cxn ang="0">
                                <a:pos x="T4" y="T5"/>
                              </a:cxn>
                              <a:cxn ang="0">
                                <a:pos x="T6" y="T7"/>
                              </a:cxn>
                            </a:cxnLst>
                            <a:rect l="0" t="0" r="r" b="b"/>
                            <a:pathLst>
                              <a:path w="890" h="408">
                                <a:moveTo>
                                  <a:pt x="47" y="64"/>
                                </a:moveTo>
                                <a:lnTo>
                                  <a:pt x="45" y="69"/>
                                </a:lnTo>
                                <a:lnTo>
                                  <a:pt x="46" y="69"/>
                                </a:lnTo>
                                <a:lnTo>
                                  <a:pt x="47" y="64"/>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3"/>
                        <wps:cNvSpPr>
                          <a:spLocks/>
                        </wps:cNvSpPr>
                        <wps:spPr bwMode="auto">
                          <a:xfrm>
                            <a:off x="5510" y="15230"/>
                            <a:ext cx="890" cy="408"/>
                          </a:xfrm>
                          <a:custGeom>
                            <a:avLst/>
                            <a:gdLst>
                              <a:gd name="T0" fmla="*/ 50 w 890"/>
                              <a:gd name="T1" fmla="*/ 57 h 408"/>
                              <a:gd name="T2" fmla="*/ 47 w 890"/>
                              <a:gd name="T3" fmla="*/ 62 h 408"/>
                              <a:gd name="T4" fmla="*/ 49 w 890"/>
                              <a:gd name="T5" fmla="*/ 61 h 408"/>
                              <a:gd name="T6" fmla="*/ 50 w 890"/>
                              <a:gd name="T7" fmla="*/ 57 h 408"/>
                            </a:gdLst>
                            <a:ahLst/>
                            <a:cxnLst>
                              <a:cxn ang="0">
                                <a:pos x="T0" y="T1"/>
                              </a:cxn>
                              <a:cxn ang="0">
                                <a:pos x="T2" y="T3"/>
                              </a:cxn>
                              <a:cxn ang="0">
                                <a:pos x="T4" y="T5"/>
                              </a:cxn>
                              <a:cxn ang="0">
                                <a:pos x="T6" y="T7"/>
                              </a:cxn>
                            </a:cxnLst>
                            <a:rect l="0" t="0" r="r" b="b"/>
                            <a:pathLst>
                              <a:path w="890" h="408">
                                <a:moveTo>
                                  <a:pt x="50" y="57"/>
                                </a:moveTo>
                                <a:lnTo>
                                  <a:pt x="47" y="62"/>
                                </a:lnTo>
                                <a:lnTo>
                                  <a:pt x="49" y="61"/>
                                </a:lnTo>
                                <a:lnTo>
                                  <a:pt x="50" y="57"/>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5510" y="15230"/>
                            <a:ext cx="890" cy="408"/>
                          </a:xfrm>
                          <a:custGeom>
                            <a:avLst/>
                            <a:gdLst>
                              <a:gd name="T0" fmla="*/ 49 w 890"/>
                              <a:gd name="T1" fmla="*/ 61 h 408"/>
                              <a:gd name="T2" fmla="*/ 47 w 890"/>
                              <a:gd name="T3" fmla="*/ 62 h 408"/>
                              <a:gd name="T4" fmla="*/ 48 w 890"/>
                              <a:gd name="T5" fmla="*/ 62 h 408"/>
                              <a:gd name="T6" fmla="*/ 49 w 890"/>
                              <a:gd name="T7" fmla="*/ 61 h 408"/>
                            </a:gdLst>
                            <a:ahLst/>
                            <a:cxnLst>
                              <a:cxn ang="0">
                                <a:pos x="T0" y="T1"/>
                              </a:cxn>
                              <a:cxn ang="0">
                                <a:pos x="T2" y="T3"/>
                              </a:cxn>
                              <a:cxn ang="0">
                                <a:pos x="T4" y="T5"/>
                              </a:cxn>
                              <a:cxn ang="0">
                                <a:pos x="T6" y="T7"/>
                              </a:cxn>
                            </a:cxnLst>
                            <a:rect l="0" t="0" r="r" b="b"/>
                            <a:pathLst>
                              <a:path w="890" h="408">
                                <a:moveTo>
                                  <a:pt x="49" y="61"/>
                                </a:moveTo>
                                <a:lnTo>
                                  <a:pt x="47" y="62"/>
                                </a:lnTo>
                                <a:lnTo>
                                  <a:pt x="48" y="62"/>
                                </a:lnTo>
                                <a:lnTo>
                                  <a:pt x="49" y="61"/>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
                        <wps:cNvSpPr>
                          <a:spLocks/>
                        </wps:cNvSpPr>
                        <wps:spPr bwMode="auto">
                          <a:xfrm>
                            <a:off x="5510" y="15230"/>
                            <a:ext cx="890" cy="408"/>
                          </a:xfrm>
                          <a:custGeom>
                            <a:avLst/>
                            <a:gdLst>
                              <a:gd name="T0" fmla="*/ 51 w 890"/>
                              <a:gd name="T1" fmla="*/ 57 h 408"/>
                              <a:gd name="T2" fmla="*/ 50 w 890"/>
                              <a:gd name="T3" fmla="*/ 57 h 408"/>
                              <a:gd name="T4" fmla="*/ 49 w 890"/>
                              <a:gd name="T5" fmla="*/ 61 h 408"/>
                              <a:gd name="T6" fmla="*/ 51 w 890"/>
                              <a:gd name="T7" fmla="*/ 57 h 408"/>
                            </a:gdLst>
                            <a:ahLst/>
                            <a:cxnLst>
                              <a:cxn ang="0">
                                <a:pos x="T0" y="T1"/>
                              </a:cxn>
                              <a:cxn ang="0">
                                <a:pos x="T2" y="T3"/>
                              </a:cxn>
                              <a:cxn ang="0">
                                <a:pos x="T4" y="T5"/>
                              </a:cxn>
                              <a:cxn ang="0">
                                <a:pos x="T6" y="T7"/>
                              </a:cxn>
                            </a:cxnLst>
                            <a:rect l="0" t="0" r="r" b="b"/>
                            <a:pathLst>
                              <a:path w="890" h="408">
                                <a:moveTo>
                                  <a:pt x="51" y="57"/>
                                </a:moveTo>
                                <a:lnTo>
                                  <a:pt x="50" y="57"/>
                                </a:lnTo>
                                <a:lnTo>
                                  <a:pt x="49" y="61"/>
                                </a:lnTo>
                                <a:lnTo>
                                  <a:pt x="51" y="57"/>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6"/>
                        <wps:cNvSpPr>
                          <a:spLocks/>
                        </wps:cNvSpPr>
                        <wps:spPr bwMode="auto">
                          <a:xfrm>
                            <a:off x="5510" y="15230"/>
                            <a:ext cx="890" cy="408"/>
                          </a:xfrm>
                          <a:custGeom>
                            <a:avLst/>
                            <a:gdLst>
                              <a:gd name="T0" fmla="*/ 55 w 890"/>
                              <a:gd name="T1" fmla="*/ 52 h 408"/>
                              <a:gd name="T2" fmla="*/ 52 w 890"/>
                              <a:gd name="T3" fmla="*/ 55 h 408"/>
                              <a:gd name="T4" fmla="*/ 54 w 890"/>
                              <a:gd name="T5" fmla="*/ 54 h 408"/>
                              <a:gd name="T6" fmla="*/ 55 w 890"/>
                              <a:gd name="T7" fmla="*/ 52 h 408"/>
                            </a:gdLst>
                            <a:ahLst/>
                            <a:cxnLst>
                              <a:cxn ang="0">
                                <a:pos x="T0" y="T1"/>
                              </a:cxn>
                              <a:cxn ang="0">
                                <a:pos x="T2" y="T3"/>
                              </a:cxn>
                              <a:cxn ang="0">
                                <a:pos x="T4" y="T5"/>
                              </a:cxn>
                              <a:cxn ang="0">
                                <a:pos x="T6" y="T7"/>
                              </a:cxn>
                            </a:cxnLst>
                            <a:rect l="0" t="0" r="r" b="b"/>
                            <a:pathLst>
                              <a:path w="890" h="408">
                                <a:moveTo>
                                  <a:pt x="55" y="52"/>
                                </a:moveTo>
                                <a:lnTo>
                                  <a:pt x="52" y="55"/>
                                </a:lnTo>
                                <a:lnTo>
                                  <a:pt x="54" y="54"/>
                                </a:lnTo>
                                <a:lnTo>
                                  <a:pt x="55" y="52"/>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7"/>
                        <wps:cNvSpPr>
                          <a:spLocks/>
                        </wps:cNvSpPr>
                        <wps:spPr bwMode="auto">
                          <a:xfrm>
                            <a:off x="5510" y="15230"/>
                            <a:ext cx="890" cy="408"/>
                          </a:xfrm>
                          <a:custGeom>
                            <a:avLst/>
                            <a:gdLst>
                              <a:gd name="T0" fmla="*/ 54 w 890"/>
                              <a:gd name="T1" fmla="*/ 54 h 408"/>
                              <a:gd name="T2" fmla="*/ 52 w 890"/>
                              <a:gd name="T3" fmla="*/ 55 h 408"/>
                              <a:gd name="T4" fmla="*/ 53 w 890"/>
                              <a:gd name="T5" fmla="*/ 55 h 408"/>
                              <a:gd name="T6" fmla="*/ 54 w 890"/>
                              <a:gd name="T7" fmla="*/ 54 h 408"/>
                            </a:gdLst>
                            <a:ahLst/>
                            <a:cxnLst>
                              <a:cxn ang="0">
                                <a:pos x="T0" y="T1"/>
                              </a:cxn>
                              <a:cxn ang="0">
                                <a:pos x="T2" y="T3"/>
                              </a:cxn>
                              <a:cxn ang="0">
                                <a:pos x="T4" y="T5"/>
                              </a:cxn>
                              <a:cxn ang="0">
                                <a:pos x="T6" y="T7"/>
                              </a:cxn>
                            </a:cxnLst>
                            <a:rect l="0" t="0" r="r" b="b"/>
                            <a:pathLst>
                              <a:path w="890" h="408">
                                <a:moveTo>
                                  <a:pt x="54" y="54"/>
                                </a:moveTo>
                                <a:lnTo>
                                  <a:pt x="52" y="55"/>
                                </a:lnTo>
                                <a:lnTo>
                                  <a:pt x="53" y="55"/>
                                </a:lnTo>
                                <a:lnTo>
                                  <a:pt x="54" y="54"/>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8"/>
                        <wps:cNvSpPr>
                          <a:spLocks/>
                        </wps:cNvSpPr>
                        <wps:spPr bwMode="auto">
                          <a:xfrm>
                            <a:off x="5510" y="15230"/>
                            <a:ext cx="890" cy="408"/>
                          </a:xfrm>
                          <a:custGeom>
                            <a:avLst/>
                            <a:gdLst>
                              <a:gd name="T0" fmla="*/ 55 w 890"/>
                              <a:gd name="T1" fmla="*/ 52 h 408"/>
                              <a:gd name="T2" fmla="*/ 55 w 890"/>
                              <a:gd name="T3" fmla="*/ 52 h 408"/>
                              <a:gd name="T4" fmla="*/ 54 w 890"/>
                              <a:gd name="T5" fmla="*/ 54 h 408"/>
                              <a:gd name="T6" fmla="*/ 55 w 890"/>
                              <a:gd name="T7" fmla="*/ 52 h 408"/>
                            </a:gdLst>
                            <a:ahLst/>
                            <a:cxnLst>
                              <a:cxn ang="0">
                                <a:pos x="T0" y="T1"/>
                              </a:cxn>
                              <a:cxn ang="0">
                                <a:pos x="T2" y="T3"/>
                              </a:cxn>
                              <a:cxn ang="0">
                                <a:pos x="T4" y="T5"/>
                              </a:cxn>
                              <a:cxn ang="0">
                                <a:pos x="T6" y="T7"/>
                              </a:cxn>
                            </a:cxnLst>
                            <a:rect l="0" t="0" r="r" b="b"/>
                            <a:pathLst>
                              <a:path w="890" h="408">
                                <a:moveTo>
                                  <a:pt x="55" y="52"/>
                                </a:moveTo>
                                <a:lnTo>
                                  <a:pt x="55" y="52"/>
                                </a:lnTo>
                                <a:lnTo>
                                  <a:pt x="54" y="54"/>
                                </a:lnTo>
                                <a:lnTo>
                                  <a:pt x="55" y="52"/>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9"/>
                        <wps:cNvSpPr>
                          <a:spLocks/>
                        </wps:cNvSpPr>
                        <wps:spPr bwMode="auto">
                          <a:xfrm>
                            <a:off x="5510" y="15230"/>
                            <a:ext cx="890" cy="408"/>
                          </a:xfrm>
                          <a:custGeom>
                            <a:avLst/>
                            <a:gdLst>
                              <a:gd name="T0" fmla="*/ 64 w 890"/>
                              <a:gd name="T1" fmla="*/ 47 h 408"/>
                              <a:gd name="T2" fmla="*/ 62 w 890"/>
                              <a:gd name="T3" fmla="*/ 47 h 408"/>
                              <a:gd name="T4" fmla="*/ 59 w 890"/>
                              <a:gd name="T5" fmla="*/ 50 h 408"/>
                              <a:gd name="T6" fmla="*/ 64 w 890"/>
                              <a:gd name="T7" fmla="*/ 47 h 408"/>
                            </a:gdLst>
                            <a:ahLst/>
                            <a:cxnLst>
                              <a:cxn ang="0">
                                <a:pos x="T0" y="T1"/>
                              </a:cxn>
                              <a:cxn ang="0">
                                <a:pos x="T2" y="T3"/>
                              </a:cxn>
                              <a:cxn ang="0">
                                <a:pos x="T4" y="T5"/>
                              </a:cxn>
                              <a:cxn ang="0">
                                <a:pos x="T6" y="T7"/>
                              </a:cxn>
                            </a:cxnLst>
                            <a:rect l="0" t="0" r="r" b="b"/>
                            <a:pathLst>
                              <a:path w="890" h="408">
                                <a:moveTo>
                                  <a:pt x="64" y="47"/>
                                </a:moveTo>
                                <a:lnTo>
                                  <a:pt x="62" y="47"/>
                                </a:lnTo>
                                <a:lnTo>
                                  <a:pt x="59" y="50"/>
                                </a:lnTo>
                                <a:lnTo>
                                  <a:pt x="64" y="47"/>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0"/>
                        <wps:cNvSpPr>
                          <a:spLocks/>
                        </wps:cNvSpPr>
                        <wps:spPr bwMode="auto">
                          <a:xfrm>
                            <a:off x="5510" y="15230"/>
                            <a:ext cx="890" cy="408"/>
                          </a:xfrm>
                          <a:custGeom>
                            <a:avLst/>
                            <a:gdLst>
                              <a:gd name="T0" fmla="*/ 70 w 890"/>
                              <a:gd name="T1" fmla="*/ 45 h 408"/>
                              <a:gd name="T2" fmla="*/ 69 w 890"/>
                              <a:gd name="T3" fmla="*/ 45 h 408"/>
                              <a:gd name="T4" fmla="*/ 64 w 890"/>
                              <a:gd name="T5" fmla="*/ 47 h 408"/>
                              <a:gd name="T6" fmla="*/ 70 w 890"/>
                              <a:gd name="T7" fmla="*/ 45 h 408"/>
                            </a:gdLst>
                            <a:ahLst/>
                            <a:cxnLst>
                              <a:cxn ang="0">
                                <a:pos x="T0" y="T1"/>
                              </a:cxn>
                              <a:cxn ang="0">
                                <a:pos x="T2" y="T3"/>
                              </a:cxn>
                              <a:cxn ang="0">
                                <a:pos x="T4" y="T5"/>
                              </a:cxn>
                              <a:cxn ang="0">
                                <a:pos x="T6" y="T7"/>
                              </a:cxn>
                            </a:cxnLst>
                            <a:rect l="0" t="0" r="r" b="b"/>
                            <a:pathLst>
                              <a:path w="890" h="408">
                                <a:moveTo>
                                  <a:pt x="70" y="45"/>
                                </a:moveTo>
                                <a:lnTo>
                                  <a:pt x="69" y="45"/>
                                </a:lnTo>
                                <a:lnTo>
                                  <a:pt x="64" y="47"/>
                                </a:lnTo>
                                <a:lnTo>
                                  <a:pt x="70" y="45"/>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5510" y="15230"/>
                            <a:ext cx="890" cy="408"/>
                          </a:xfrm>
                          <a:custGeom>
                            <a:avLst/>
                            <a:gdLst>
                              <a:gd name="T0" fmla="*/ 883 w 890"/>
                              <a:gd name="T1" fmla="*/ 357 h 408"/>
                              <a:gd name="T2" fmla="*/ 830 w 890"/>
                              <a:gd name="T3" fmla="*/ 357 h 408"/>
                              <a:gd name="T4" fmla="*/ 820 w 890"/>
                              <a:gd name="T5" fmla="*/ 362 h 408"/>
                              <a:gd name="T6" fmla="*/ 823 w 890"/>
                              <a:gd name="T7" fmla="*/ 362 h 408"/>
                              <a:gd name="T8" fmla="*/ 811 w 890"/>
                              <a:gd name="T9" fmla="*/ 364 h 408"/>
                              <a:gd name="T10" fmla="*/ 803 w 890"/>
                              <a:gd name="T11" fmla="*/ 364 h 408"/>
                              <a:gd name="T12" fmla="*/ 808 w 890"/>
                              <a:gd name="T13" fmla="*/ 407 h 408"/>
                              <a:gd name="T14" fmla="*/ 825 w 890"/>
                              <a:gd name="T15" fmla="*/ 407 h 408"/>
                              <a:gd name="T16" fmla="*/ 837 w 890"/>
                              <a:gd name="T17" fmla="*/ 403 h 408"/>
                              <a:gd name="T18" fmla="*/ 839 w 890"/>
                              <a:gd name="T19" fmla="*/ 403 h 408"/>
                              <a:gd name="T20" fmla="*/ 839 w 890"/>
                              <a:gd name="T21" fmla="*/ 400 h 408"/>
                              <a:gd name="T22" fmla="*/ 851 w 890"/>
                              <a:gd name="T23" fmla="*/ 395 h 408"/>
                              <a:gd name="T24" fmla="*/ 854 w 890"/>
                              <a:gd name="T25" fmla="*/ 393 h 408"/>
                              <a:gd name="T26" fmla="*/ 863 w 890"/>
                              <a:gd name="T27" fmla="*/ 386 h 408"/>
                              <a:gd name="T28" fmla="*/ 866 w 890"/>
                              <a:gd name="T29" fmla="*/ 383 h 408"/>
                              <a:gd name="T30" fmla="*/ 873 w 890"/>
                              <a:gd name="T31" fmla="*/ 374 h 408"/>
                              <a:gd name="T32" fmla="*/ 875 w 890"/>
                              <a:gd name="T33" fmla="*/ 371 h 408"/>
                              <a:gd name="T34" fmla="*/ 875 w 890"/>
                              <a:gd name="T35" fmla="*/ 369 h 408"/>
                              <a:gd name="T36" fmla="*/ 880 w 890"/>
                              <a:gd name="T37" fmla="*/ 359 h 408"/>
                              <a:gd name="T38" fmla="*/ 883 w 890"/>
                              <a:gd name="T39" fmla="*/ 359 h 408"/>
                              <a:gd name="T40" fmla="*/ 883 w 890"/>
                              <a:gd name="T41" fmla="*/ 357 h 4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90" h="408">
                                <a:moveTo>
                                  <a:pt x="883" y="357"/>
                                </a:moveTo>
                                <a:lnTo>
                                  <a:pt x="830" y="357"/>
                                </a:lnTo>
                                <a:lnTo>
                                  <a:pt x="820" y="362"/>
                                </a:lnTo>
                                <a:lnTo>
                                  <a:pt x="823" y="362"/>
                                </a:lnTo>
                                <a:lnTo>
                                  <a:pt x="811" y="364"/>
                                </a:lnTo>
                                <a:lnTo>
                                  <a:pt x="803" y="364"/>
                                </a:lnTo>
                                <a:lnTo>
                                  <a:pt x="808" y="407"/>
                                </a:lnTo>
                                <a:lnTo>
                                  <a:pt x="825" y="407"/>
                                </a:lnTo>
                                <a:lnTo>
                                  <a:pt x="837" y="403"/>
                                </a:lnTo>
                                <a:lnTo>
                                  <a:pt x="839" y="403"/>
                                </a:lnTo>
                                <a:lnTo>
                                  <a:pt x="839" y="400"/>
                                </a:lnTo>
                                <a:lnTo>
                                  <a:pt x="851" y="395"/>
                                </a:lnTo>
                                <a:lnTo>
                                  <a:pt x="854" y="393"/>
                                </a:lnTo>
                                <a:lnTo>
                                  <a:pt x="863" y="386"/>
                                </a:lnTo>
                                <a:lnTo>
                                  <a:pt x="866" y="383"/>
                                </a:lnTo>
                                <a:lnTo>
                                  <a:pt x="873" y="374"/>
                                </a:lnTo>
                                <a:lnTo>
                                  <a:pt x="875" y="371"/>
                                </a:lnTo>
                                <a:lnTo>
                                  <a:pt x="875" y="369"/>
                                </a:lnTo>
                                <a:lnTo>
                                  <a:pt x="880" y="359"/>
                                </a:lnTo>
                                <a:lnTo>
                                  <a:pt x="883" y="359"/>
                                </a:lnTo>
                                <a:lnTo>
                                  <a:pt x="883" y="357"/>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2"/>
                        <wps:cNvSpPr>
                          <a:spLocks/>
                        </wps:cNvSpPr>
                        <wps:spPr bwMode="auto">
                          <a:xfrm>
                            <a:off x="5510" y="15230"/>
                            <a:ext cx="890" cy="408"/>
                          </a:xfrm>
                          <a:custGeom>
                            <a:avLst/>
                            <a:gdLst>
                              <a:gd name="T0" fmla="*/ 833 w 890"/>
                              <a:gd name="T1" fmla="*/ 353 h 408"/>
                              <a:gd name="T2" fmla="*/ 825 w 890"/>
                              <a:gd name="T3" fmla="*/ 359 h 408"/>
                              <a:gd name="T4" fmla="*/ 830 w 890"/>
                              <a:gd name="T5" fmla="*/ 357 h 408"/>
                              <a:gd name="T6" fmla="*/ 883 w 890"/>
                              <a:gd name="T7" fmla="*/ 357 h 408"/>
                              <a:gd name="T8" fmla="*/ 884 w 890"/>
                              <a:gd name="T9" fmla="*/ 355 h 408"/>
                              <a:gd name="T10" fmla="*/ 832 w 890"/>
                              <a:gd name="T11" fmla="*/ 355 h 408"/>
                              <a:gd name="T12" fmla="*/ 833 w 890"/>
                              <a:gd name="T13" fmla="*/ 353 h 408"/>
                            </a:gdLst>
                            <a:ahLst/>
                            <a:cxnLst>
                              <a:cxn ang="0">
                                <a:pos x="T0" y="T1"/>
                              </a:cxn>
                              <a:cxn ang="0">
                                <a:pos x="T2" y="T3"/>
                              </a:cxn>
                              <a:cxn ang="0">
                                <a:pos x="T4" y="T5"/>
                              </a:cxn>
                              <a:cxn ang="0">
                                <a:pos x="T6" y="T7"/>
                              </a:cxn>
                              <a:cxn ang="0">
                                <a:pos x="T8" y="T9"/>
                              </a:cxn>
                              <a:cxn ang="0">
                                <a:pos x="T10" y="T11"/>
                              </a:cxn>
                              <a:cxn ang="0">
                                <a:pos x="T12" y="T13"/>
                              </a:cxn>
                            </a:cxnLst>
                            <a:rect l="0" t="0" r="r" b="b"/>
                            <a:pathLst>
                              <a:path w="890" h="408">
                                <a:moveTo>
                                  <a:pt x="833" y="353"/>
                                </a:moveTo>
                                <a:lnTo>
                                  <a:pt x="825" y="359"/>
                                </a:lnTo>
                                <a:lnTo>
                                  <a:pt x="830" y="357"/>
                                </a:lnTo>
                                <a:lnTo>
                                  <a:pt x="883" y="357"/>
                                </a:lnTo>
                                <a:lnTo>
                                  <a:pt x="884" y="355"/>
                                </a:lnTo>
                                <a:lnTo>
                                  <a:pt x="832" y="355"/>
                                </a:lnTo>
                                <a:lnTo>
                                  <a:pt x="833" y="353"/>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3"/>
                        <wps:cNvSpPr>
                          <a:spLocks/>
                        </wps:cNvSpPr>
                        <wps:spPr bwMode="auto">
                          <a:xfrm>
                            <a:off x="5510" y="15230"/>
                            <a:ext cx="890" cy="408"/>
                          </a:xfrm>
                          <a:custGeom>
                            <a:avLst/>
                            <a:gdLst>
                              <a:gd name="T0" fmla="*/ 835 w 890"/>
                              <a:gd name="T1" fmla="*/ 352 h 408"/>
                              <a:gd name="T2" fmla="*/ 833 w 890"/>
                              <a:gd name="T3" fmla="*/ 353 h 408"/>
                              <a:gd name="T4" fmla="*/ 832 w 890"/>
                              <a:gd name="T5" fmla="*/ 355 h 408"/>
                              <a:gd name="T6" fmla="*/ 835 w 890"/>
                              <a:gd name="T7" fmla="*/ 352 h 408"/>
                            </a:gdLst>
                            <a:ahLst/>
                            <a:cxnLst>
                              <a:cxn ang="0">
                                <a:pos x="T0" y="T1"/>
                              </a:cxn>
                              <a:cxn ang="0">
                                <a:pos x="T2" y="T3"/>
                              </a:cxn>
                              <a:cxn ang="0">
                                <a:pos x="T4" y="T5"/>
                              </a:cxn>
                              <a:cxn ang="0">
                                <a:pos x="T6" y="T7"/>
                              </a:cxn>
                            </a:cxnLst>
                            <a:rect l="0" t="0" r="r" b="b"/>
                            <a:pathLst>
                              <a:path w="890" h="408">
                                <a:moveTo>
                                  <a:pt x="835" y="352"/>
                                </a:moveTo>
                                <a:lnTo>
                                  <a:pt x="833" y="353"/>
                                </a:lnTo>
                                <a:lnTo>
                                  <a:pt x="832" y="355"/>
                                </a:lnTo>
                                <a:lnTo>
                                  <a:pt x="835" y="352"/>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4"/>
                        <wps:cNvSpPr>
                          <a:spLocks/>
                        </wps:cNvSpPr>
                        <wps:spPr bwMode="auto">
                          <a:xfrm>
                            <a:off x="5510" y="15230"/>
                            <a:ext cx="890" cy="408"/>
                          </a:xfrm>
                          <a:custGeom>
                            <a:avLst/>
                            <a:gdLst>
                              <a:gd name="T0" fmla="*/ 885 w 890"/>
                              <a:gd name="T1" fmla="*/ 352 h 408"/>
                              <a:gd name="T2" fmla="*/ 835 w 890"/>
                              <a:gd name="T3" fmla="*/ 352 h 408"/>
                              <a:gd name="T4" fmla="*/ 832 w 890"/>
                              <a:gd name="T5" fmla="*/ 355 h 408"/>
                              <a:gd name="T6" fmla="*/ 884 w 890"/>
                              <a:gd name="T7" fmla="*/ 355 h 408"/>
                              <a:gd name="T8" fmla="*/ 885 w 890"/>
                              <a:gd name="T9" fmla="*/ 352 h 408"/>
                            </a:gdLst>
                            <a:ahLst/>
                            <a:cxnLst>
                              <a:cxn ang="0">
                                <a:pos x="T0" y="T1"/>
                              </a:cxn>
                              <a:cxn ang="0">
                                <a:pos x="T2" y="T3"/>
                              </a:cxn>
                              <a:cxn ang="0">
                                <a:pos x="T4" y="T5"/>
                              </a:cxn>
                              <a:cxn ang="0">
                                <a:pos x="T6" y="T7"/>
                              </a:cxn>
                              <a:cxn ang="0">
                                <a:pos x="T8" y="T9"/>
                              </a:cxn>
                            </a:cxnLst>
                            <a:rect l="0" t="0" r="r" b="b"/>
                            <a:pathLst>
                              <a:path w="890" h="408">
                                <a:moveTo>
                                  <a:pt x="885" y="352"/>
                                </a:moveTo>
                                <a:lnTo>
                                  <a:pt x="835" y="352"/>
                                </a:lnTo>
                                <a:lnTo>
                                  <a:pt x="832" y="355"/>
                                </a:lnTo>
                                <a:lnTo>
                                  <a:pt x="884" y="355"/>
                                </a:lnTo>
                                <a:lnTo>
                                  <a:pt x="885" y="352"/>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5"/>
                        <wps:cNvSpPr>
                          <a:spLocks/>
                        </wps:cNvSpPr>
                        <wps:spPr bwMode="auto">
                          <a:xfrm>
                            <a:off x="5510" y="15230"/>
                            <a:ext cx="890" cy="408"/>
                          </a:xfrm>
                          <a:custGeom>
                            <a:avLst/>
                            <a:gdLst>
                              <a:gd name="T0" fmla="*/ 838 w 890"/>
                              <a:gd name="T1" fmla="*/ 346 h 408"/>
                              <a:gd name="T2" fmla="*/ 833 w 890"/>
                              <a:gd name="T3" fmla="*/ 353 h 408"/>
                              <a:gd name="T4" fmla="*/ 835 w 890"/>
                              <a:gd name="T5" fmla="*/ 352 h 408"/>
                              <a:gd name="T6" fmla="*/ 885 w 890"/>
                              <a:gd name="T7" fmla="*/ 352 h 408"/>
                              <a:gd name="T8" fmla="*/ 886 w 890"/>
                              <a:gd name="T9" fmla="*/ 350 h 408"/>
                              <a:gd name="T10" fmla="*/ 837 w 890"/>
                              <a:gd name="T11" fmla="*/ 350 h 408"/>
                              <a:gd name="T12" fmla="*/ 838 w 890"/>
                              <a:gd name="T13" fmla="*/ 346 h 408"/>
                            </a:gdLst>
                            <a:ahLst/>
                            <a:cxnLst>
                              <a:cxn ang="0">
                                <a:pos x="T0" y="T1"/>
                              </a:cxn>
                              <a:cxn ang="0">
                                <a:pos x="T2" y="T3"/>
                              </a:cxn>
                              <a:cxn ang="0">
                                <a:pos x="T4" y="T5"/>
                              </a:cxn>
                              <a:cxn ang="0">
                                <a:pos x="T6" y="T7"/>
                              </a:cxn>
                              <a:cxn ang="0">
                                <a:pos x="T8" y="T9"/>
                              </a:cxn>
                              <a:cxn ang="0">
                                <a:pos x="T10" y="T11"/>
                              </a:cxn>
                              <a:cxn ang="0">
                                <a:pos x="T12" y="T13"/>
                              </a:cxn>
                            </a:cxnLst>
                            <a:rect l="0" t="0" r="r" b="b"/>
                            <a:pathLst>
                              <a:path w="890" h="408">
                                <a:moveTo>
                                  <a:pt x="838" y="346"/>
                                </a:moveTo>
                                <a:lnTo>
                                  <a:pt x="833" y="353"/>
                                </a:lnTo>
                                <a:lnTo>
                                  <a:pt x="835" y="352"/>
                                </a:lnTo>
                                <a:lnTo>
                                  <a:pt x="885" y="352"/>
                                </a:lnTo>
                                <a:lnTo>
                                  <a:pt x="886" y="350"/>
                                </a:lnTo>
                                <a:lnTo>
                                  <a:pt x="837" y="350"/>
                                </a:lnTo>
                                <a:lnTo>
                                  <a:pt x="838" y="346"/>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6"/>
                        <wps:cNvSpPr>
                          <a:spLocks/>
                        </wps:cNvSpPr>
                        <wps:spPr bwMode="auto">
                          <a:xfrm>
                            <a:off x="5510" y="15230"/>
                            <a:ext cx="890" cy="408"/>
                          </a:xfrm>
                          <a:custGeom>
                            <a:avLst/>
                            <a:gdLst>
                              <a:gd name="T0" fmla="*/ 839 w 890"/>
                              <a:gd name="T1" fmla="*/ 345 h 408"/>
                              <a:gd name="T2" fmla="*/ 838 w 890"/>
                              <a:gd name="T3" fmla="*/ 346 h 408"/>
                              <a:gd name="T4" fmla="*/ 837 w 890"/>
                              <a:gd name="T5" fmla="*/ 350 h 408"/>
                              <a:gd name="T6" fmla="*/ 839 w 890"/>
                              <a:gd name="T7" fmla="*/ 345 h 408"/>
                            </a:gdLst>
                            <a:ahLst/>
                            <a:cxnLst>
                              <a:cxn ang="0">
                                <a:pos x="T0" y="T1"/>
                              </a:cxn>
                              <a:cxn ang="0">
                                <a:pos x="T2" y="T3"/>
                              </a:cxn>
                              <a:cxn ang="0">
                                <a:pos x="T4" y="T5"/>
                              </a:cxn>
                              <a:cxn ang="0">
                                <a:pos x="T6" y="T7"/>
                              </a:cxn>
                            </a:cxnLst>
                            <a:rect l="0" t="0" r="r" b="b"/>
                            <a:pathLst>
                              <a:path w="890" h="408">
                                <a:moveTo>
                                  <a:pt x="839" y="345"/>
                                </a:moveTo>
                                <a:lnTo>
                                  <a:pt x="838" y="346"/>
                                </a:lnTo>
                                <a:lnTo>
                                  <a:pt x="837" y="350"/>
                                </a:lnTo>
                                <a:lnTo>
                                  <a:pt x="839" y="345"/>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7"/>
                        <wps:cNvSpPr>
                          <a:spLocks/>
                        </wps:cNvSpPr>
                        <wps:spPr bwMode="auto">
                          <a:xfrm>
                            <a:off x="5510" y="15230"/>
                            <a:ext cx="890" cy="408"/>
                          </a:xfrm>
                          <a:custGeom>
                            <a:avLst/>
                            <a:gdLst>
                              <a:gd name="T0" fmla="*/ 887 w 890"/>
                              <a:gd name="T1" fmla="*/ 345 h 408"/>
                              <a:gd name="T2" fmla="*/ 839 w 890"/>
                              <a:gd name="T3" fmla="*/ 345 h 408"/>
                              <a:gd name="T4" fmla="*/ 837 w 890"/>
                              <a:gd name="T5" fmla="*/ 350 h 408"/>
                              <a:gd name="T6" fmla="*/ 886 w 890"/>
                              <a:gd name="T7" fmla="*/ 350 h 408"/>
                              <a:gd name="T8" fmla="*/ 887 w 890"/>
                              <a:gd name="T9" fmla="*/ 345 h 408"/>
                            </a:gdLst>
                            <a:ahLst/>
                            <a:cxnLst>
                              <a:cxn ang="0">
                                <a:pos x="T0" y="T1"/>
                              </a:cxn>
                              <a:cxn ang="0">
                                <a:pos x="T2" y="T3"/>
                              </a:cxn>
                              <a:cxn ang="0">
                                <a:pos x="T4" y="T5"/>
                              </a:cxn>
                              <a:cxn ang="0">
                                <a:pos x="T6" y="T7"/>
                              </a:cxn>
                              <a:cxn ang="0">
                                <a:pos x="T8" y="T9"/>
                              </a:cxn>
                            </a:cxnLst>
                            <a:rect l="0" t="0" r="r" b="b"/>
                            <a:pathLst>
                              <a:path w="890" h="408">
                                <a:moveTo>
                                  <a:pt x="887" y="345"/>
                                </a:moveTo>
                                <a:lnTo>
                                  <a:pt x="839" y="345"/>
                                </a:lnTo>
                                <a:lnTo>
                                  <a:pt x="837" y="350"/>
                                </a:lnTo>
                                <a:lnTo>
                                  <a:pt x="886" y="350"/>
                                </a:lnTo>
                                <a:lnTo>
                                  <a:pt x="887" y="345"/>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8"/>
                        <wps:cNvSpPr>
                          <a:spLocks/>
                        </wps:cNvSpPr>
                        <wps:spPr bwMode="auto">
                          <a:xfrm>
                            <a:off x="5510" y="15230"/>
                            <a:ext cx="890" cy="408"/>
                          </a:xfrm>
                          <a:custGeom>
                            <a:avLst/>
                            <a:gdLst>
                              <a:gd name="T0" fmla="*/ 842 w 890"/>
                              <a:gd name="T1" fmla="*/ 338 h 408"/>
                              <a:gd name="T2" fmla="*/ 838 w 890"/>
                              <a:gd name="T3" fmla="*/ 346 h 408"/>
                              <a:gd name="T4" fmla="*/ 839 w 890"/>
                              <a:gd name="T5" fmla="*/ 345 h 408"/>
                              <a:gd name="T6" fmla="*/ 887 w 890"/>
                              <a:gd name="T7" fmla="*/ 345 h 408"/>
                              <a:gd name="T8" fmla="*/ 887 w 890"/>
                              <a:gd name="T9" fmla="*/ 343 h 408"/>
                              <a:gd name="T10" fmla="*/ 842 w 890"/>
                              <a:gd name="T11" fmla="*/ 343 h 408"/>
                              <a:gd name="T12" fmla="*/ 842 w 890"/>
                              <a:gd name="T13" fmla="*/ 338 h 408"/>
                            </a:gdLst>
                            <a:ahLst/>
                            <a:cxnLst>
                              <a:cxn ang="0">
                                <a:pos x="T0" y="T1"/>
                              </a:cxn>
                              <a:cxn ang="0">
                                <a:pos x="T2" y="T3"/>
                              </a:cxn>
                              <a:cxn ang="0">
                                <a:pos x="T4" y="T5"/>
                              </a:cxn>
                              <a:cxn ang="0">
                                <a:pos x="T6" y="T7"/>
                              </a:cxn>
                              <a:cxn ang="0">
                                <a:pos x="T8" y="T9"/>
                              </a:cxn>
                              <a:cxn ang="0">
                                <a:pos x="T10" y="T11"/>
                              </a:cxn>
                              <a:cxn ang="0">
                                <a:pos x="T12" y="T13"/>
                              </a:cxn>
                            </a:cxnLst>
                            <a:rect l="0" t="0" r="r" b="b"/>
                            <a:pathLst>
                              <a:path w="890" h="408">
                                <a:moveTo>
                                  <a:pt x="842" y="338"/>
                                </a:moveTo>
                                <a:lnTo>
                                  <a:pt x="838" y="346"/>
                                </a:lnTo>
                                <a:lnTo>
                                  <a:pt x="839" y="345"/>
                                </a:lnTo>
                                <a:lnTo>
                                  <a:pt x="887" y="345"/>
                                </a:lnTo>
                                <a:lnTo>
                                  <a:pt x="887" y="343"/>
                                </a:lnTo>
                                <a:lnTo>
                                  <a:pt x="842" y="343"/>
                                </a:lnTo>
                                <a:lnTo>
                                  <a:pt x="842" y="338"/>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39"/>
                        <wps:cNvSpPr>
                          <a:spLocks/>
                        </wps:cNvSpPr>
                        <wps:spPr bwMode="auto">
                          <a:xfrm>
                            <a:off x="5510" y="15230"/>
                            <a:ext cx="890" cy="408"/>
                          </a:xfrm>
                          <a:custGeom>
                            <a:avLst/>
                            <a:gdLst>
                              <a:gd name="T0" fmla="*/ 844 w 890"/>
                              <a:gd name="T1" fmla="*/ 331 h 408"/>
                              <a:gd name="T2" fmla="*/ 842 w 890"/>
                              <a:gd name="T3" fmla="*/ 343 h 408"/>
                              <a:gd name="T4" fmla="*/ 887 w 890"/>
                              <a:gd name="T5" fmla="*/ 343 h 408"/>
                              <a:gd name="T6" fmla="*/ 887 w 890"/>
                              <a:gd name="T7" fmla="*/ 340 h 408"/>
                              <a:gd name="T8" fmla="*/ 888 w 890"/>
                              <a:gd name="T9" fmla="*/ 335 h 408"/>
                              <a:gd name="T10" fmla="*/ 844 w 890"/>
                              <a:gd name="T11" fmla="*/ 335 h 408"/>
                              <a:gd name="T12" fmla="*/ 844 w 890"/>
                              <a:gd name="T13" fmla="*/ 331 h 408"/>
                            </a:gdLst>
                            <a:ahLst/>
                            <a:cxnLst>
                              <a:cxn ang="0">
                                <a:pos x="T0" y="T1"/>
                              </a:cxn>
                              <a:cxn ang="0">
                                <a:pos x="T2" y="T3"/>
                              </a:cxn>
                              <a:cxn ang="0">
                                <a:pos x="T4" y="T5"/>
                              </a:cxn>
                              <a:cxn ang="0">
                                <a:pos x="T6" y="T7"/>
                              </a:cxn>
                              <a:cxn ang="0">
                                <a:pos x="T8" y="T9"/>
                              </a:cxn>
                              <a:cxn ang="0">
                                <a:pos x="T10" y="T11"/>
                              </a:cxn>
                              <a:cxn ang="0">
                                <a:pos x="T12" y="T13"/>
                              </a:cxn>
                            </a:cxnLst>
                            <a:rect l="0" t="0" r="r" b="b"/>
                            <a:pathLst>
                              <a:path w="890" h="408">
                                <a:moveTo>
                                  <a:pt x="844" y="331"/>
                                </a:moveTo>
                                <a:lnTo>
                                  <a:pt x="842" y="343"/>
                                </a:lnTo>
                                <a:lnTo>
                                  <a:pt x="887" y="343"/>
                                </a:lnTo>
                                <a:lnTo>
                                  <a:pt x="887" y="340"/>
                                </a:lnTo>
                                <a:lnTo>
                                  <a:pt x="888" y="335"/>
                                </a:lnTo>
                                <a:lnTo>
                                  <a:pt x="844" y="335"/>
                                </a:lnTo>
                                <a:lnTo>
                                  <a:pt x="844" y="331"/>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0"/>
                        <wps:cNvSpPr>
                          <a:spLocks/>
                        </wps:cNvSpPr>
                        <wps:spPr bwMode="auto">
                          <a:xfrm>
                            <a:off x="5510" y="15230"/>
                            <a:ext cx="890" cy="408"/>
                          </a:xfrm>
                          <a:custGeom>
                            <a:avLst/>
                            <a:gdLst>
                              <a:gd name="T0" fmla="*/ 888 w 890"/>
                              <a:gd name="T1" fmla="*/ 71 h 408"/>
                              <a:gd name="T2" fmla="*/ 844 w 890"/>
                              <a:gd name="T3" fmla="*/ 71 h 408"/>
                              <a:gd name="T4" fmla="*/ 844 w 890"/>
                              <a:gd name="T5" fmla="*/ 335 h 408"/>
                              <a:gd name="T6" fmla="*/ 888 w 890"/>
                              <a:gd name="T7" fmla="*/ 335 h 408"/>
                              <a:gd name="T8" fmla="*/ 890 w 890"/>
                              <a:gd name="T9" fmla="*/ 326 h 408"/>
                              <a:gd name="T10" fmla="*/ 890 w 890"/>
                              <a:gd name="T11" fmla="*/ 79 h 408"/>
                              <a:gd name="T12" fmla="*/ 888 w 890"/>
                              <a:gd name="T13" fmla="*/ 71 h 408"/>
                            </a:gdLst>
                            <a:ahLst/>
                            <a:cxnLst>
                              <a:cxn ang="0">
                                <a:pos x="T0" y="T1"/>
                              </a:cxn>
                              <a:cxn ang="0">
                                <a:pos x="T2" y="T3"/>
                              </a:cxn>
                              <a:cxn ang="0">
                                <a:pos x="T4" y="T5"/>
                              </a:cxn>
                              <a:cxn ang="0">
                                <a:pos x="T6" y="T7"/>
                              </a:cxn>
                              <a:cxn ang="0">
                                <a:pos x="T8" y="T9"/>
                              </a:cxn>
                              <a:cxn ang="0">
                                <a:pos x="T10" y="T11"/>
                              </a:cxn>
                              <a:cxn ang="0">
                                <a:pos x="T12" y="T13"/>
                              </a:cxn>
                            </a:cxnLst>
                            <a:rect l="0" t="0" r="r" b="b"/>
                            <a:pathLst>
                              <a:path w="890" h="408">
                                <a:moveTo>
                                  <a:pt x="888" y="71"/>
                                </a:moveTo>
                                <a:lnTo>
                                  <a:pt x="844" y="71"/>
                                </a:lnTo>
                                <a:lnTo>
                                  <a:pt x="844" y="335"/>
                                </a:lnTo>
                                <a:lnTo>
                                  <a:pt x="888" y="335"/>
                                </a:lnTo>
                                <a:lnTo>
                                  <a:pt x="890" y="326"/>
                                </a:lnTo>
                                <a:lnTo>
                                  <a:pt x="890" y="79"/>
                                </a:lnTo>
                                <a:lnTo>
                                  <a:pt x="888" y="71"/>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1"/>
                        <wps:cNvSpPr>
                          <a:spLocks/>
                        </wps:cNvSpPr>
                        <wps:spPr bwMode="auto">
                          <a:xfrm>
                            <a:off x="5510" y="15230"/>
                            <a:ext cx="890" cy="408"/>
                          </a:xfrm>
                          <a:custGeom>
                            <a:avLst/>
                            <a:gdLst>
                              <a:gd name="T0" fmla="*/ 887 w 890"/>
                              <a:gd name="T1" fmla="*/ 64 h 408"/>
                              <a:gd name="T2" fmla="*/ 842 w 890"/>
                              <a:gd name="T3" fmla="*/ 64 h 408"/>
                              <a:gd name="T4" fmla="*/ 844 w 890"/>
                              <a:gd name="T5" fmla="*/ 76 h 408"/>
                              <a:gd name="T6" fmla="*/ 844 w 890"/>
                              <a:gd name="T7" fmla="*/ 71 h 408"/>
                              <a:gd name="T8" fmla="*/ 888 w 890"/>
                              <a:gd name="T9" fmla="*/ 71 h 408"/>
                              <a:gd name="T10" fmla="*/ 887 w 890"/>
                              <a:gd name="T11" fmla="*/ 67 h 408"/>
                              <a:gd name="T12" fmla="*/ 887 w 890"/>
                              <a:gd name="T13" fmla="*/ 64 h 408"/>
                            </a:gdLst>
                            <a:ahLst/>
                            <a:cxnLst>
                              <a:cxn ang="0">
                                <a:pos x="T0" y="T1"/>
                              </a:cxn>
                              <a:cxn ang="0">
                                <a:pos x="T2" y="T3"/>
                              </a:cxn>
                              <a:cxn ang="0">
                                <a:pos x="T4" y="T5"/>
                              </a:cxn>
                              <a:cxn ang="0">
                                <a:pos x="T6" y="T7"/>
                              </a:cxn>
                              <a:cxn ang="0">
                                <a:pos x="T8" y="T9"/>
                              </a:cxn>
                              <a:cxn ang="0">
                                <a:pos x="T10" y="T11"/>
                              </a:cxn>
                              <a:cxn ang="0">
                                <a:pos x="T12" y="T13"/>
                              </a:cxn>
                            </a:cxnLst>
                            <a:rect l="0" t="0" r="r" b="b"/>
                            <a:pathLst>
                              <a:path w="890" h="408">
                                <a:moveTo>
                                  <a:pt x="887" y="64"/>
                                </a:moveTo>
                                <a:lnTo>
                                  <a:pt x="842" y="64"/>
                                </a:lnTo>
                                <a:lnTo>
                                  <a:pt x="844" y="76"/>
                                </a:lnTo>
                                <a:lnTo>
                                  <a:pt x="844" y="71"/>
                                </a:lnTo>
                                <a:lnTo>
                                  <a:pt x="888" y="71"/>
                                </a:lnTo>
                                <a:lnTo>
                                  <a:pt x="887" y="67"/>
                                </a:lnTo>
                                <a:lnTo>
                                  <a:pt x="887" y="64"/>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2"/>
                        <wps:cNvSpPr>
                          <a:spLocks/>
                        </wps:cNvSpPr>
                        <wps:spPr bwMode="auto">
                          <a:xfrm>
                            <a:off x="5510" y="15230"/>
                            <a:ext cx="890" cy="408"/>
                          </a:xfrm>
                          <a:custGeom>
                            <a:avLst/>
                            <a:gdLst>
                              <a:gd name="T0" fmla="*/ 838 w 890"/>
                              <a:gd name="T1" fmla="*/ 61 h 408"/>
                              <a:gd name="T2" fmla="*/ 842 w 890"/>
                              <a:gd name="T3" fmla="*/ 69 h 408"/>
                              <a:gd name="T4" fmla="*/ 842 w 890"/>
                              <a:gd name="T5" fmla="*/ 64 h 408"/>
                              <a:gd name="T6" fmla="*/ 887 w 890"/>
                              <a:gd name="T7" fmla="*/ 64 h 408"/>
                              <a:gd name="T8" fmla="*/ 887 w 890"/>
                              <a:gd name="T9" fmla="*/ 62 h 408"/>
                              <a:gd name="T10" fmla="*/ 839 w 890"/>
                              <a:gd name="T11" fmla="*/ 62 h 408"/>
                              <a:gd name="T12" fmla="*/ 838 w 890"/>
                              <a:gd name="T13" fmla="*/ 61 h 408"/>
                            </a:gdLst>
                            <a:ahLst/>
                            <a:cxnLst>
                              <a:cxn ang="0">
                                <a:pos x="T0" y="T1"/>
                              </a:cxn>
                              <a:cxn ang="0">
                                <a:pos x="T2" y="T3"/>
                              </a:cxn>
                              <a:cxn ang="0">
                                <a:pos x="T4" y="T5"/>
                              </a:cxn>
                              <a:cxn ang="0">
                                <a:pos x="T6" y="T7"/>
                              </a:cxn>
                              <a:cxn ang="0">
                                <a:pos x="T8" y="T9"/>
                              </a:cxn>
                              <a:cxn ang="0">
                                <a:pos x="T10" y="T11"/>
                              </a:cxn>
                              <a:cxn ang="0">
                                <a:pos x="T12" y="T13"/>
                              </a:cxn>
                            </a:cxnLst>
                            <a:rect l="0" t="0" r="r" b="b"/>
                            <a:pathLst>
                              <a:path w="890" h="408">
                                <a:moveTo>
                                  <a:pt x="838" y="61"/>
                                </a:moveTo>
                                <a:lnTo>
                                  <a:pt x="842" y="69"/>
                                </a:lnTo>
                                <a:lnTo>
                                  <a:pt x="842" y="64"/>
                                </a:lnTo>
                                <a:lnTo>
                                  <a:pt x="887" y="64"/>
                                </a:lnTo>
                                <a:lnTo>
                                  <a:pt x="887" y="62"/>
                                </a:lnTo>
                                <a:lnTo>
                                  <a:pt x="839" y="62"/>
                                </a:lnTo>
                                <a:lnTo>
                                  <a:pt x="838" y="61"/>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3"/>
                        <wps:cNvSpPr>
                          <a:spLocks/>
                        </wps:cNvSpPr>
                        <wps:spPr bwMode="auto">
                          <a:xfrm>
                            <a:off x="5510" y="15230"/>
                            <a:ext cx="890" cy="408"/>
                          </a:xfrm>
                          <a:custGeom>
                            <a:avLst/>
                            <a:gdLst>
                              <a:gd name="T0" fmla="*/ 837 w 890"/>
                              <a:gd name="T1" fmla="*/ 57 h 408"/>
                              <a:gd name="T2" fmla="*/ 838 w 890"/>
                              <a:gd name="T3" fmla="*/ 61 h 408"/>
                              <a:gd name="T4" fmla="*/ 839 w 890"/>
                              <a:gd name="T5" fmla="*/ 62 h 408"/>
                              <a:gd name="T6" fmla="*/ 837 w 890"/>
                              <a:gd name="T7" fmla="*/ 57 h 408"/>
                            </a:gdLst>
                            <a:ahLst/>
                            <a:cxnLst>
                              <a:cxn ang="0">
                                <a:pos x="T0" y="T1"/>
                              </a:cxn>
                              <a:cxn ang="0">
                                <a:pos x="T2" y="T3"/>
                              </a:cxn>
                              <a:cxn ang="0">
                                <a:pos x="T4" y="T5"/>
                              </a:cxn>
                              <a:cxn ang="0">
                                <a:pos x="T6" y="T7"/>
                              </a:cxn>
                            </a:cxnLst>
                            <a:rect l="0" t="0" r="r" b="b"/>
                            <a:pathLst>
                              <a:path w="890" h="408">
                                <a:moveTo>
                                  <a:pt x="837" y="57"/>
                                </a:moveTo>
                                <a:lnTo>
                                  <a:pt x="838" y="61"/>
                                </a:lnTo>
                                <a:lnTo>
                                  <a:pt x="839" y="62"/>
                                </a:lnTo>
                                <a:lnTo>
                                  <a:pt x="837" y="57"/>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4"/>
                        <wps:cNvSpPr>
                          <a:spLocks/>
                        </wps:cNvSpPr>
                        <wps:spPr bwMode="auto">
                          <a:xfrm>
                            <a:off x="5510" y="15230"/>
                            <a:ext cx="890" cy="408"/>
                          </a:xfrm>
                          <a:custGeom>
                            <a:avLst/>
                            <a:gdLst>
                              <a:gd name="T0" fmla="*/ 885 w 890"/>
                              <a:gd name="T1" fmla="*/ 57 h 408"/>
                              <a:gd name="T2" fmla="*/ 837 w 890"/>
                              <a:gd name="T3" fmla="*/ 57 h 408"/>
                              <a:gd name="T4" fmla="*/ 839 w 890"/>
                              <a:gd name="T5" fmla="*/ 62 h 408"/>
                              <a:gd name="T6" fmla="*/ 887 w 890"/>
                              <a:gd name="T7" fmla="*/ 62 h 408"/>
                              <a:gd name="T8" fmla="*/ 885 w 890"/>
                              <a:gd name="T9" fmla="*/ 57 h 408"/>
                            </a:gdLst>
                            <a:ahLst/>
                            <a:cxnLst>
                              <a:cxn ang="0">
                                <a:pos x="T0" y="T1"/>
                              </a:cxn>
                              <a:cxn ang="0">
                                <a:pos x="T2" y="T3"/>
                              </a:cxn>
                              <a:cxn ang="0">
                                <a:pos x="T4" y="T5"/>
                              </a:cxn>
                              <a:cxn ang="0">
                                <a:pos x="T6" y="T7"/>
                              </a:cxn>
                              <a:cxn ang="0">
                                <a:pos x="T8" y="T9"/>
                              </a:cxn>
                            </a:cxnLst>
                            <a:rect l="0" t="0" r="r" b="b"/>
                            <a:pathLst>
                              <a:path w="890" h="408">
                                <a:moveTo>
                                  <a:pt x="885" y="57"/>
                                </a:moveTo>
                                <a:lnTo>
                                  <a:pt x="837" y="57"/>
                                </a:lnTo>
                                <a:lnTo>
                                  <a:pt x="839" y="62"/>
                                </a:lnTo>
                                <a:lnTo>
                                  <a:pt x="887" y="62"/>
                                </a:lnTo>
                                <a:lnTo>
                                  <a:pt x="885" y="57"/>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5"/>
                        <wps:cNvSpPr>
                          <a:spLocks/>
                        </wps:cNvSpPr>
                        <wps:spPr bwMode="auto">
                          <a:xfrm>
                            <a:off x="5510" y="15230"/>
                            <a:ext cx="890" cy="408"/>
                          </a:xfrm>
                          <a:custGeom>
                            <a:avLst/>
                            <a:gdLst>
                              <a:gd name="T0" fmla="*/ 833 w 890"/>
                              <a:gd name="T1" fmla="*/ 54 h 408"/>
                              <a:gd name="T2" fmla="*/ 838 w 890"/>
                              <a:gd name="T3" fmla="*/ 61 h 408"/>
                              <a:gd name="T4" fmla="*/ 837 w 890"/>
                              <a:gd name="T5" fmla="*/ 57 h 408"/>
                              <a:gd name="T6" fmla="*/ 885 w 890"/>
                              <a:gd name="T7" fmla="*/ 57 h 408"/>
                              <a:gd name="T8" fmla="*/ 884 w 890"/>
                              <a:gd name="T9" fmla="*/ 55 h 408"/>
                              <a:gd name="T10" fmla="*/ 835 w 890"/>
                              <a:gd name="T11" fmla="*/ 55 h 408"/>
                              <a:gd name="T12" fmla="*/ 833 w 890"/>
                              <a:gd name="T13" fmla="*/ 54 h 408"/>
                            </a:gdLst>
                            <a:ahLst/>
                            <a:cxnLst>
                              <a:cxn ang="0">
                                <a:pos x="T0" y="T1"/>
                              </a:cxn>
                              <a:cxn ang="0">
                                <a:pos x="T2" y="T3"/>
                              </a:cxn>
                              <a:cxn ang="0">
                                <a:pos x="T4" y="T5"/>
                              </a:cxn>
                              <a:cxn ang="0">
                                <a:pos x="T6" y="T7"/>
                              </a:cxn>
                              <a:cxn ang="0">
                                <a:pos x="T8" y="T9"/>
                              </a:cxn>
                              <a:cxn ang="0">
                                <a:pos x="T10" y="T11"/>
                              </a:cxn>
                              <a:cxn ang="0">
                                <a:pos x="T12" y="T13"/>
                              </a:cxn>
                            </a:cxnLst>
                            <a:rect l="0" t="0" r="r" b="b"/>
                            <a:pathLst>
                              <a:path w="890" h="408">
                                <a:moveTo>
                                  <a:pt x="833" y="54"/>
                                </a:moveTo>
                                <a:lnTo>
                                  <a:pt x="838" y="61"/>
                                </a:lnTo>
                                <a:lnTo>
                                  <a:pt x="837" y="57"/>
                                </a:lnTo>
                                <a:lnTo>
                                  <a:pt x="885" y="57"/>
                                </a:lnTo>
                                <a:lnTo>
                                  <a:pt x="884" y="55"/>
                                </a:lnTo>
                                <a:lnTo>
                                  <a:pt x="835" y="55"/>
                                </a:lnTo>
                                <a:lnTo>
                                  <a:pt x="833" y="54"/>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6"/>
                        <wps:cNvSpPr>
                          <a:spLocks/>
                        </wps:cNvSpPr>
                        <wps:spPr bwMode="auto">
                          <a:xfrm>
                            <a:off x="5510" y="15230"/>
                            <a:ext cx="890" cy="408"/>
                          </a:xfrm>
                          <a:custGeom>
                            <a:avLst/>
                            <a:gdLst>
                              <a:gd name="T0" fmla="*/ 832 w 890"/>
                              <a:gd name="T1" fmla="*/ 52 h 408"/>
                              <a:gd name="T2" fmla="*/ 833 w 890"/>
                              <a:gd name="T3" fmla="*/ 54 h 408"/>
                              <a:gd name="T4" fmla="*/ 835 w 890"/>
                              <a:gd name="T5" fmla="*/ 55 h 408"/>
                              <a:gd name="T6" fmla="*/ 832 w 890"/>
                              <a:gd name="T7" fmla="*/ 52 h 408"/>
                            </a:gdLst>
                            <a:ahLst/>
                            <a:cxnLst>
                              <a:cxn ang="0">
                                <a:pos x="T0" y="T1"/>
                              </a:cxn>
                              <a:cxn ang="0">
                                <a:pos x="T2" y="T3"/>
                              </a:cxn>
                              <a:cxn ang="0">
                                <a:pos x="T4" y="T5"/>
                              </a:cxn>
                              <a:cxn ang="0">
                                <a:pos x="T6" y="T7"/>
                              </a:cxn>
                            </a:cxnLst>
                            <a:rect l="0" t="0" r="r" b="b"/>
                            <a:pathLst>
                              <a:path w="890" h="408">
                                <a:moveTo>
                                  <a:pt x="832" y="52"/>
                                </a:moveTo>
                                <a:lnTo>
                                  <a:pt x="833" y="54"/>
                                </a:lnTo>
                                <a:lnTo>
                                  <a:pt x="835" y="55"/>
                                </a:lnTo>
                                <a:lnTo>
                                  <a:pt x="832" y="52"/>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7"/>
                        <wps:cNvSpPr>
                          <a:spLocks/>
                        </wps:cNvSpPr>
                        <wps:spPr bwMode="auto">
                          <a:xfrm>
                            <a:off x="5510" y="15230"/>
                            <a:ext cx="890" cy="408"/>
                          </a:xfrm>
                          <a:custGeom>
                            <a:avLst/>
                            <a:gdLst>
                              <a:gd name="T0" fmla="*/ 883 w 890"/>
                              <a:gd name="T1" fmla="*/ 52 h 408"/>
                              <a:gd name="T2" fmla="*/ 832 w 890"/>
                              <a:gd name="T3" fmla="*/ 52 h 408"/>
                              <a:gd name="T4" fmla="*/ 835 w 890"/>
                              <a:gd name="T5" fmla="*/ 55 h 408"/>
                              <a:gd name="T6" fmla="*/ 884 w 890"/>
                              <a:gd name="T7" fmla="*/ 55 h 408"/>
                              <a:gd name="T8" fmla="*/ 883 w 890"/>
                              <a:gd name="T9" fmla="*/ 52 h 408"/>
                            </a:gdLst>
                            <a:ahLst/>
                            <a:cxnLst>
                              <a:cxn ang="0">
                                <a:pos x="T0" y="T1"/>
                              </a:cxn>
                              <a:cxn ang="0">
                                <a:pos x="T2" y="T3"/>
                              </a:cxn>
                              <a:cxn ang="0">
                                <a:pos x="T4" y="T5"/>
                              </a:cxn>
                              <a:cxn ang="0">
                                <a:pos x="T6" y="T7"/>
                              </a:cxn>
                              <a:cxn ang="0">
                                <a:pos x="T8" y="T9"/>
                              </a:cxn>
                            </a:cxnLst>
                            <a:rect l="0" t="0" r="r" b="b"/>
                            <a:pathLst>
                              <a:path w="890" h="408">
                                <a:moveTo>
                                  <a:pt x="883" y="52"/>
                                </a:moveTo>
                                <a:lnTo>
                                  <a:pt x="832" y="52"/>
                                </a:lnTo>
                                <a:lnTo>
                                  <a:pt x="835" y="55"/>
                                </a:lnTo>
                                <a:lnTo>
                                  <a:pt x="884" y="55"/>
                                </a:lnTo>
                                <a:lnTo>
                                  <a:pt x="883" y="52"/>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48"/>
                        <wps:cNvSpPr>
                          <a:spLocks/>
                        </wps:cNvSpPr>
                        <wps:spPr bwMode="auto">
                          <a:xfrm>
                            <a:off x="5510" y="15230"/>
                            <a:ext cx="890" cy="408"/>
                          </a:xfrm>
                          <a:custGeom>
                            <a:avLst/>
                            <a:gdLst>
                              <a:gd name="T0" fmla="*/ 825 w 890"/>
                              <a:gd name="T1" fmla="*/ 47 h 408"/>
                              <a:gd name="T2" fmla="*/ 833 w 890"/>
                              <a:gd name="T3" fmla="*/ 54 h 408"/>
                              <a:gd name="T4" fmla="*/ 832 w 890"/>
                              <a:gd name="T5" fmla="*/ 52 h 408"/>
                              <a:gd name="T6" fmla="*/ 883 w 890"/>
                              <a:gd name="T7" fmla="*/ 52 h 408"/>
                              <a:gd name="T8" fmla="*/ 883 w 890"/>
                              <a:gd name="T9" fmla="*/ 50 h 408"/>
                              <a:gd name="T10" fmla="*/ 830 w 890"/>
                              <a:gd name="T11" fmla="*/ 50 h 408"/>
                              <a:gd name="T12" fmla="*/ 825 w 890"/>
                              <a:gd name="T13" fmla="*/ 47 h 408"/>
                            </a:gdLst>
                            <a:ahLst/>
                            <a:cxnLst>
                              <a:cxn ang="0">
                                <a:pos x="T0" y="T1"/>
                              </a:cxn>
                              <a:cxn ang="0">
                                <a:pos x="T2" y="T3"/>
                              </a:cxn>
                              <a:cxn ang="0">
                                <a:pos x="T4" y="T5"/>
                              </a:cxn>
                              <a:cxn ang="0">
                                <a:pos x="T6" y="T7"/>
                              </a:cxn>
                              <a:cxn ang="0">
                                <a:pos x="T8" y="T9"/>
                              </a:cxn>
                              <a:cxn ang="0">
                                <a:pos x="T10" y="T11"/>
                              </a:cxn>
                              <a:cxn ang="0">
                                <a:pos x="T12" y="T13"/>
                              </a:cxn>
                            </a:cxnLst>
                            <a:rect l="0" t="0" r="r" b="b"/>
                            <a:pathLst>
                              <a:path w="890" h="408">
                                <a:moveTo>
                                  <a:pt x="825" y="47"/>
                                </a:moveTo>
                                <a:lnTo>
                                  <a:pt x="833" y="54"/>
                                </a:lnTo>
                                <a:lnTo>
                                  <a:pt x="832" y="52"/>
                                </a:lnTo>
                                <a:lnTo>
                                  <a:pt x="883" y="52"/>
                                </a:lnTo>
                                <a:lnTo>
                                  <a:pt x="883" y="50"/>
                                </a:lnTo>
                                <a:lnTo>
                                  <a:pt x="830" y="50"/>
                                </a:lnTo>
                                <a:lnTo>
                                  <a:pt x="825" y="47"/>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49"/>
                        <wps:cNvSpPr>
                          <a:spLocks/>
                        </wps:cNvSpPr>
                        <wps:spPr bwMode="auto">
                          <a:xfrm>
                            <a:off x="5510" y="15230"/>
                            <a:ext cx="890" cy="408"/>
                          </a:xfrm>
                          <a:custGeom>
                            <a:avLst/>
                            <a:gdLst>
                              <a:gd name="T0" fmla="*/ 879 w 890"/>
                              <a:gd name="T1" fmla="*/ 45 h 408"/>
                              <a:gd name="T2" fmla="*/ 820 w 890"/>
                              <a:gd name="T3" fmla="*/ 45 h 408"/>
                              <a:gd name="T4" fmla="*/ 830 w 890"/>
                              <a:gd name="T5" fmla="*/ 50 h 408"/>
                              <a:gd name="T6" fmla="*/ 883 w 890"/>
                              <a:gd name="T7" fmla="*/ 50 h 408"/>
                              <a:gd name="T8" fmla="*/ 880 w 890"/>
                              <a:gd name="T9" fmla="*/ 47 h 408"/>
                              <a:gd name="T10" fmla="*/ 879 w 890"/>
                              <a:gd name="T11" fmla="*/ 45 h 408"/>
                            </a:gdLst>
                            <a:ahLst/>
                            <a:cxnLst>
                              <a:cxn ang="0">
                                <a:pos x="T0" y="T1"/>
                              </a:cxn>
                              <a:cxn ang="0">
                                <a:pos x="T2" y="T3"/>
                              </a:cxn>
                              <a:cxn ang="0">
                                <a:pos x="T4" y="T5"/>
                              </a:cxn>
                              <a:cxn ang="0">
                                <a:pos x="T6" y="T7"/>
                              </a:cxn>
                              <a:cxn ang="0">
                                <a:pos x="T8" y="T9"/>
                              </a:cxn>
                              <a:cxn ang="0">
                                <a:pos x="T10" y="T11"/>
                              </a:cxn>
                            </a:cxnLst>
                            <a:rect l="0" t="0" r="r" b="b"/>
                            <a:pathLst>
                              <a:path w="890" h="408">
                                <a:moveTo>
                                  <a:pt x="879" y="45"/>
                                </a:moveTo>
                                <a:lnTo>
                                  <a:pt x="820" y="45"/>
                                </a:lnTo>
                                <a:lnTo>
                                  <a:pt x="830" y="50"/>
                                </a:lnTo>
                                <a:lnTo>
                                  <a:pt x="883" y="50"/>
                                </a:lnTo>
                                <a:lnTo>
                                  <a:pt x="880" y="47"/>
                                </a:lnTo>
                                <a:lnTo>
                                  <a:pt x="879" y="45"/>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0"/>
                        <wps:cNvSpPr>
                          <a:spLocks/>
                        </wps:cNvSpPr>
                        <wps:spPr bwMode="auto">
                          <a:xfrm>
                            <a:off x="5510" y="15230"/>
                            <a:ext cx="890" cy="408"/>
                          </a:xfrm>
                          <a:custGeom>
                            <a:avLst/>
                            <a:gdLst>
                              <a:gd name="T0" fmla="*/ 823 w 890"/>
                              <a:gd name="T1" fmla="*/ 0 h 408"/>
                              <a:gd name="T2" fmla="*/ 808 w 890"/>
                              <a:gd name="T3" fmla="*/ 0 h 408"/>
                              <a:gd name="T4" fmla="*/ 803 w 890"/>
                              <a:gd name="T5" fmla="*/ 43 h 408"/>
                              <a:gd name="T6" fmla="*/ 811 w 890"/>
                              <a:gd name="T7" fmla="*/ 43 h 408"/>
                              <a:gd name="T8" fmla="*/ 823 w 890"/>
                              <a:gd name="T9" fmla="*/ 47 h 408"/>
                              <a:gd name="T10" fmla="*/ 820 w 890"/>
                              <a:gd name="T11" fmla="*/ 45 h 408"/>
                              <a:gd name="T12" fmla="*/ 879 w 890"/>
                              <a:gd name="T13" fmla="*/ 45 h 408"/>
                              <a:gd name="T14" fmla="*/ 875 w 890"/>
                              <a:gd name="T15" fmla="*/ 38 h 408"/>
                              <a:gd name="T16" fmla="*/ 875 w 890"/>
                              <a:gd name="T17" fmla="*/ 35 h 408"/>
                              <a:gd name="T18" fmla="*/ 873 w 890"/>
                              <a:gd name="T19" fmla="*/ 33 h 408"/>
                              <a:gd name="T20" fmla="*/ 866 w 890"/>
                              <a:gd name="T21" fmla="*/ 23 h 408"/>
                              <a:gd name="T22" fmla="*/ 863 w 890"/>
                              <a:gd name="T23" fmla="*/ 23 h 408"/>
                              <a:gd name="T24" fmla="*/ 863 w 890"/>
                              <a:gd name="T25" fmla="*/ 21 h 408"/>
                              <a:gd name="T26" fmla="*/ 854 w 890"/>
                              <a:gd name="T27" fmla="*/ 14 h 408"/>
                              <a:gd name="T28" fmla="*/ 851 w 890"/>
                              <a:gd name="T29" fmla="*/ 11 h 408"/>
                              <a:gd name="T30" fmla="*/ 839 w 890"/>
                              <a:gd name="T31" fmla="*/ 7 h 408"/>
                              <a:gd name="T32" fmla="*/ 839 w 890"/>
                              <a:gd name="T33" fmla="*/ 4 h 408"/>
                              <a:gd name="T34" fmla="*/ 837 w 890"/>
                              <a:gd name="T35" fmla="*/ 4 h 408"/>
                              <a:gd name="T36" fmla="*/ 825 w 890"/>
                              <a:gd name="T37" fmla="*/ 2 h 408"/>
                              <a:gd name="T38" fmla="*/ 823 w 890"/>
                              <a:gd name="T39" fmla="*/ 0 h 4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90" h="408">
                                <a:moveTo>
                                  <a:pt x="823" y="0"/>
                                </a:moveTo>
                                <a:lnTo>
                                  <a:pt x="808" y="0"/>
                                </a:lnTo>
                                <a:lnTo>
                                  <a:pt x="803" y="43"/>
                                </a:lnTo>
                                <a:lnTo>
                                  <a:pt x="811" y="43"/>
                                </a:lnTo>
                                <a:lnTo>
                                  <a:pt x="823" y="47"/>
                                </a:lnTo>
                                <a:lnTo>
                                  <a:pt x="820" y="45"/>
                                </a:lnTo>
                                <a:lnTo>
                                  <a:pt x="879" y="45"/>
                                </a:lnTo>
                                <a:lnTo>
                                  <a:pt x="875" y="38"/>
                                </a:lnTo>
                                <a:lnTo>
                                  <a:pt x="875" y="35"/>
                                </a:lnTo>
                                <a:lnTo>
                                  <a:pt x="873" y="33"/>
                                </a:lnTo>
                                <a:lnTo>
                                  <a:pt x="866" y="23"/>
                                </a:lnTo>
                                <a:lnTo>
                                  <a:pt x="863" y="23"/>
                                </a:lnTo>
                                <a:lnTo>
                                  <a:pt x="863" y="21"/>
                                </a:lnTo>
                                <a:lnTo>
                                  <a:pt x="854" y="14"/>
                                </a:lnTo>
                                <a:lnTo>
                                  <a:pt x="851" y="11"/>
                                </a:lnTo>
                                <a:lnTo>
                                  <a:pt x="839" y="7"/>
                                </a:lnTo>
                                <a:lnTo>
                                  <a:pt x="839" y="4"/>
                                </a:lnTo>
                                <a:lnTo>
                                  <a:pt x="837" y="4"/>
                                </a:lnTo>
                                <a:lnTo>
                                  <a:pt x="825" y="2"/>
                                </a:lnTo>
                                <a:lnTo>
                                  <a:pt x="823"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3" name="Rectangle 51"/>
                      <wps:cNvSpPr>
                        <a:spLocks/>
                      </wps:cNvSpPr>
                      <wps:spPr bwMode="auto">
                        <a:xfrm>
                          <a:off x="5571" y="15289"/>
                          <a:ext cx="767" cy="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52"/>
                      <wps:cNvSpPr>
                        <a:spLocks noChangeArrowheads="1"/>
                      </wps:cNvSpPr>
                      <wps:spPr bwMode="auto">
                        <a:xfrm>
                          <a:off x="5570" y="15288"/>
                          <a:ext cx="78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0694C" w14:textId="77777777" w:rsidR="009821D1" w:rsidRDefault="009821D1">
                            <w:pPr>
                              <w:widowControl/>
                              <w:autoSpaceDE/>
                              <w:autoSpaceDN/>
                              <w:adjustRightInd/>
                              <w:spacing w:line="300" w:lineRule="atLeast"/>
                            </w:pPr>
                            <w:r>
                              <w:rPr>
                                <w:noProof/>
                              </w:rPr>
                              <w:drawing>
                                <wp:inline distT="0" distB="0" distL="0" distR="0" wp14:anchorId="7C10694F" wp14:editId="7C106950">
                                  <wp:extent cx="504825" cy="190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504825" cy="190500"/>
                                          </a:xfrm>
                                          <a:prstGeom prst="rect">
                                            <a:avLst/>
                                          </a:prstGeom>
                                          <a:noFill/>
                                          <a:ln w="9525">
                                            <a:noFill/>
                                            <a:miter lim="800000"/>
                                            <a:headEnd/>
                                            <a:tailEnd/>
                                          </a:ln>
                                        </pic:spPr>
                                      </pic:pic>
                                    </a:graphicData>
                                  </a:graphic>
                                </wp:inline>
                              </w:drawing>
                            </w:r>
                          </w:p>
                          <w:p w14:paraId="7C10694D" w14:textId="77777777" w:rsidR="009821D1" w:rsidRDefault="009821D1"/>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9" style="position:absolute;margin-left:85.95pt;margin-top:761.45pt;width:424.05pt;height:20.5pt;z-index:-251657728;mso-position-horizontal-relative:page;mso-position-vertical-relative:page" coordorigin="1719,15229" coordsize="848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" o:allowincell="f">
              <v:shape id="Freeform 5" o:spid="_x0000_s1030" style="position:absolute;left:6339;top:15434;width:3851;height:20;visibility:visible;mso-wrap-style:square;v-text-anchor:top" coordsize="38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twIMMA&#10;AADaAAAADwAAAGRycy9kb3ducmV2LnhtbESPQWsCMRSE74L/ITyhN80qVMrWKKWw2oOXWkGPj83r&#10;ZjV5WTeprv76RhA8DjPzDTNbdM6KM7Wh9qxgPMpAEJde11wp2P4UwzcQISJrtJ5JwZUCLOb93gxz&#10;7S/8TedNrESCcMhRgYmxyaUMpSGHYeQb4uT9+tZhTLKtpG7xkuDOykmWTaXDmtOCwYY+DZXHzZ9T&#10;cLPGnrarolgv8XV52u9uxao6KPUy6D7eQUTq4jP8aH9pBVO4X0k3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twIMMAAADaAAAADwAAAAAAAAAAAAAAAACYAgAAZHJzL2Rv&#10;d25yZXYueG1sUEsFBgAAAAAEAAQA9QAAAIgDAAAAAA==&#10;" path="m,l3850,e" filled="f" strokecolor="#7f7f7f" strokeweight=".37392mm">
                <v:path arrowok="t" o:connecttype="custom" o:connectlocs="0,0;3850,0" o:connectangles="0,0"/>
              </v:shape>
              <v:shape id="Freeform 6" o:spid="_x0000_s1031" style="position:absolute;left:1730;top:15434;width:3841;height:20;visibility:visible;mso-wrap-style:square;v-text-anchor:top" coordsize="38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l6Br8A&#10;AADaAAAADwAAAGRycy9kb3ducmV2LnhtbERPTYvCMBC9C/6HMMJeZE3dg5SuUURRPAlqFY9jM7bF&#10;ZlKaqO2/NwfB4+N9T+etqcSTGldaVjAeRSCIM6tLzhWkx/VvDMJ5ZI2VZVLQkYP5rN+bYqLti/f0&#10;PPhchBB2CSoovK8TKV1WkEE3sjVx4G62MegDbHKpG3yFcFPJvyiaSIMlh4YCa1oWlN0PD6NgG2+W&#10;m2HadbGPzqvJ5bp+6N1JqZ9Bu/gH4an1X/HHvdUKwtZwJdwAOX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2XoGvwAAANoAAAAPAAAAAAAAAAAAAAAAAJgCAABkcnMvZG93bnJl&#10;di54bWxQSwUGAAAAAAQABAD1AAAAhAMAAAAA&#10;" path="m,l3841,e" filled="f" strokecolor="#7f7f7f" strokeweight=".37392mm">
                <v:path arrowok="t" o:connecttype="custom" o:connectlocs="0,0;3841,0" o:connectangles="0,0"/>
              </v:shape>
              <v:shape id="Freeform 7" o:spid="_x0000_s1032" style="position:absolute;left:5531;top:15251;width:845;height:365;visibility:visible;mso-wrap-style:square;v-text-anchor:top" coordsize="84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Q/8cIA&#10;AADaAAAADwAAAGRycy9kb3ducmV2LnhtbESP3WrCQBSE7wXfYTmCd2ZjBbFpVrGBYhVvmvQBDtmT&#10;H8yeDdltTN/eLRS8HGbmGyY9TKYTIw2utaxgHcUgiEurW64VfBcfqx0I55E1dpZJwS85OOznsxQT&#10;be/8RWPuaxEg7BJU0HjfJ1K6siGDLrI9cfAqOxj0QQ611APeA9x08iWOt9Jgy2GhwZ6yhspb/mMU&#10;VNkVN5vjNrbF+X10hbuU2QmVWi6m4xsIT5N/hv/bn1rBK/xdCTdA7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xD/xwgAAANoAAAAPAAAAAAAAAAAAAAAAAJgCAABkcnMvZG93&#10;bnJldi54bWxQSwUGAAAAAAQABAD1AAAAhwMAAAAA&#10;" path="m784,l54,,32,6,15,19,4,37,,59,,310r6,21l19,349r18,11l59,364r731,l811,358r18,-13l840,327r4,-23l844,54,838,32,825,15,807,4,784,xe" stroked="f">
                <v:path arrowok="t" o:connecttype="custom" o:connectlocs="784,0;54,0;32,6;15,19;4,37;0,59;0,310;6,331;19,349;37,360;59,364;790,364;811,358;829,345;840,327;844,304;844,54;838,32;825,15;807,4;784,0" o:connectangles="0,0,0,0,0,0,0,0,0,0,0,0,0,0,0,0,0,0,0,0,0"/>
              </v:shape>
              <v:group id="Group 8" o:spid="_x0000_s1033" style="position:absolute;left:5510;top:15230;width:890;height:408" coordorigin="5510,15230" coordsize="890,4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9" o:spid="_x0000_s1034" style="position:absolute;left:5510;top:15230;width:890;height:408;visibility:visible;mso-wrap-style:square;v-text-anchor:top" coordsize="890,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Fx78A&#10;AADbAAAADwAAAGRycy9kb3ducmV2LnhtbERPy6rCMBDdC/5DGMGdpipcpBpFFFHu5uLjA4ZmbIvN&#10;pCTRtn69uSC4m8N5znLdmko8yfnSsoLJOAFBnFldcq7getmP5iB8QNZYWSYFHXlYr/q9JabaNnyi&#10;5znkIoawT1FBEUKdSumzggz6sa2JI3ezzmCI0OVSO2xiuKnkNEl+pMGSY0OBNW0Lyu7nh1Hwmt0P&#10;5Z/bnbzb+d9paLp5l22VGg7azQJEoDZ8xR/3Ucf5E/j/JR4gV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PsXHvwAAANsAAAAPAAAAAAAAAAAAAAAAAJgCAABkcnMvZG93bnJl&#10;di54bWxQSwUGAAAAAAQABAD1AAAAhAMAAAAA&#10;" path="m79,l64,r,2l52,4r-2,l47,7r-9,4l35,11r,3l33,14,23,23r-2,l14,33r,2l11,38,7,47r,3l4,50r,2l2,62r,2l,67,,340r2,3l2,345r2,12l7,359r4,10l14,371r,3l21,383r2,l23,386r3,l33,393r2,l35,395r3,l47,400r3,3l52,403r12,4l81,407r2,-43l76,364,64,362r5,l63,359r-1,l57,357r2,l55,355r-3,-3l53,352r-2,-2l50,350r-3,-5l48,345r-3,-7l46,338r-3,-7l44,331r-1,-8l43,81r1,-5l43,76r3,-7l45,69r3,-7l47,62r3,-5l51,57r2,-2l52,55r3,-3l62,47r2,l69,45r1,l76,43r7,l79,xe" fillcolor="#7f7f7f" stroked="f">
                  <v:path arrowok="t" o:connecttype="custom" o:connectlocs="64,0;52,4;47,7;35,11;33,14;21,23;14,35;7,47;4,50;2,62;0,67;2,343;4,357;11,369;14,374;23,383;26,386;35,393;38,395;50,403;64,407;83,364;64,362;63,359;57,357;55,355;52,352;51,350;47,345;45,338;43,331;43,323;44,76;46,69;48,62;50,57;53,55;55,52;62,47;69,45;76,43;79,0" o:connectangles="0,0,0,0,0,0,0,0,0,0,0,0,0,0,0,0,0,0,0,0,0,0,0,0,0,0,0,0,0,0,0,0,0,0,0,0,0,0,0,0,0,0"/>
                </v:shape>
                <v:shape id="Freeform 10" o:spid="_x0000_s1035" style="position:absolute;left:5510;top:15230;width:890;height:408;visibility:visible;mso-wrap-style:square;v-text-anchor:top" coordsize="890,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bsMAA&#10;AADbAAAADwAAAGRycy9kb3ducmV2LnhtbERP24rCMBB9F/Yfwiz4ZtOtINI1yqIsii/i5QOGZrYt&#10;NpOSZG3r1xtB8G0O5zqLVW8acSPna8sKvpIUBHFhdc2lgsv5dzIH4QOyxsYyKRjIw2r5MVpgrm3H&#10;R7qdQiliCPscFVQhtLmUvqjIoE9sSxy5P+sMhghdKbXDLoabRmZpOpMGa44NFba0rqi4nv6Ngvv0&#10;uq0PbnP0buP3WeiG+VCslRp/9j/fIAL14S1+uXc6zs/g+Us8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xbsMAAAADbAAAADwAAAAAAAAAAAAAAAACYAgAAZHJzL2Rvd25y&#10;ZXYueG1sUEsFBgAAAAAEAAQA9QAAAIUDAAAAAA==&#10;" path="m57,357r5,2l61,358r-4,-1xe" fillcolor="#7f7f7f" stroked="f">
                  <v:path arrowok="t" o:connecttype="custom" o:connectlocs="57,357;62,359;61,358;57,357" o:connectangles="0,0,0,0"/>
                </v:shape>
                <v:shape id="Freeform 11" o:spid="_x0000_s1036" style="position:absolute;left:5510;top:15230;width:890;height:408;visibility:visible;mso-wrap-style:square;v-text-anchor:top" coordsize="890,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D+K8EA&#10;AADbAAAADwAAAGRycy9kb3ducmV2LnhtbERPS2rDMBDdF3oHMYHuajkxhOBaDiWhtHQTkvQAgzW1&#10;ja2RkVR/cvqoUOhuHu87xX42vRjJ+daygnWSgiCurG65VvB1fXvegfABWWNvmRQs5GFfPj4UmGs7&#10;8ZnGS6hFDGGfo4ImhCGX0lcNGfSJHYgj922dwRChq6V2OMVw08tNmm6lwZZjQ4MDHRqqusuPUXDL&#10;uvf25I5n747+cxOmZbdUB6WeVvPrC4hAc/gX/7k/dJyfwe8v8QBZ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g/ivBAAAA2wAAAA8AAAAAAAAAAAAAAAAAmAIAAGRycy9kb3du&#10;cmV2LnhtbFBLBQYAAAAABAAEAPUAAACGAwAAAAA=&#10;" path="m61,358r1,1l63,359r-2,-1xe" fillcolor="#7f7f7f" stroked="f">
                  <v:path arrowok="t" o:connecttype="custom" o:connectlocs="61,358;62,359;63,359;61,358" o:connectangles="0,0,0,0"/>
                </v:shape>
                <v:shape id="Freeform 12" o:spid="_x0000_s1037" style="position:absolute;left:5510;top:15230;width:890;height:408;visibility:visible;mso-wrap-style:square;v-text-anchor:top" coordsize="890,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lmX78A&#10;AADbAAAADwAAAGRycy9kb3ducmV2LnhtbERP24rCMBB9F/yHMMK+aaq7iFSjiLKs+CJePmBoxrbY&#10;TEoSbevXmwXBtzmc6yxWranEg5wvLSsYjxIQxJnVJecKLuff4QyED8gaK8ukoCMPq2W/t8BU24aP&#10;9DiFXMQQ9ikqKEKoUyl9VpBBP7I1ceSu1hkMEbpcaodNDDeVnCTJVBosOTYUWNOmoOx2uhsFz+/b&#10;X3lw26N3W7+fhKabddlGqa9Bu56DCNSGj/jt3uk4/wf+f4kHyO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SWZfvwAAANsAAAAPAAAAAAAAAAAAAAAAAJgCAABkcnMvZG93bnJl&#10;di54bWxQSwUGAAAAAAQABAD1AAAAhAMAAAAA&#10;" path="m59,357r-2,l61,358r-2,-1xe" fillcolor="#7f7f7f" stroked="f">
                  <v:path arrowok="t" o:connecttype="custom" o:connectlocs="59,357;57,357;61,358;59,357" o:connectangles="0,0,0,0"/>
                </v:shape>
                <v:shape id="Freeform 13" o:spid="_x0000_s1038" style="position:absolute;left:5510;top:15230;width:890;height:408;visibility:visible;mso-wrap-style:square;v-text-anchor:top" coordsize="890,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XDxL8A&#10;AADbAAAADwAAAGRycy9kb3ducmV2LnhtbERP24rCMBB9F/yHMMK+aarLilSjiLKs+CJePmBoxrbY&#10;TEoSbevXmwXBtzmc6yxWranEg5wvLSsYjxIQxJnVJecKLuff4QyED8gaK8ukoCMPq2W/t8BU24aP&#10;9DiFXMQQ9ikqKEKoUyl9VpBBP7I1ceSu1hkMEbpcaodNDDeVnCTJVBosOTYUWNOmoOx2uhsFz+/b&#10;X3lw26N3W7+fhKabddlGqa9Bu56DCNSGj/jt3uk4/wf+f4kHyO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BcPEvwAAANsAAAAPAAAAAAAAAAAAAAAAAJgCAABkcnMvZG93bnJl&#10;di54bWxQSwUGAAAAAAQABAD1AAAAhAMAAAAA&#10;" path="m52,352r3,3l54,353r-2,-1xe" fillcolor="#7f7f7f" stroked="f">
                  <v:path arrowok="t" o:connecttype="custom" o:connectlocs="52,352;55,355;54,353;52,352" o:connectangles="0,0,0,0"/>
                </v:shape>
                <v:shape id="Freeform 14" o:spid="_x0000_s1039" style="position:absolute;left:5510;top:15230;width:890;height:408;visibility:visible;mso-wrap-style:square;v-text-anchor:top" coordsize="890,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dds8AA&#10;AADbAAAADwAAAGRycy9kb3ducmV2LnhtbERPzYrCMBC+C/sOYQRvmuqCSNdURBEXL6LuAwzN2JY2&#10;k5JkbevTG2Fhb/Px/c5605tGPMj5yrKC+SwBQZxbXXGh4Od2mK5A+ICssbFMCgbysMk+RmtMte34&#10;Qo9rKEQMYZ+igjKENpXS5yUZ9DPbEkfubp3BEKErpHbYxXDTyEWSLKXBimNDiS3tSsrr669R8Pys&#10;j9XZ7S/e7f1pEbphNeQ7pSbjfvsFIlAf/sV/7m8d5y/h/Us8QGY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Ndds8AAAADbAAAADwAAAAAAAAAAAAAAAACYAgAAZHJzL2Rvd25y&#10;ZXYueG1sUEsFBgAAAAAEAAQA9QAAAIUDAAAAAA==&#10;" path="m54,353r1,2l54,353xe" fillcolor="#7f7f7f" stroked="f">
                  <v:path arrowok="t" o:connecttype="custom" o:connectlocs="54,353;55,355;55,355;54,353" o:connectangles="0,0,0,0"/>
                </v:shape>
                <v:shape id="Freeform 15" o:spid="_x0000_s1040" style="position:absolute;left:5510;top:15230;width:890;height:408;visibility:visible;mso-wrap-style:square;v-text-anchor:top" coordsize="890,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v4KL8A&#10;AADbAAAADwAAAGRycy9kb3ducmV2LnhtbERP24rCMBB9F/yHMMK+aaoLq1SjiLKs+CJePmBoxrbY&#10;TEoSbevXmwXBtzmc6yxWranEg5wvLSsYjxIQxJnVJecKLuff4QyED8gaK8ukoCMPq2W/t8BU24aP&#10;9DiFXMQQ9ikqKEKoUyl9VpBBP7I1ceSu1hkMEbpcaodNDDeVnCTJjzRYcmwosKZNQdntdDcKnt+3&#10;v/Lgtkfvtn4/CU0367KNUl+Ddj0HEagNH/HbvdNx/hT+f4kHyO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m/govwAAANsAAAAPAAAAAAAAAAAAAAAAAJgCAABkcnMvZG93bnJl&#10;di54bWxQSwUGAAAAAAQABAD1AAAAhAMAAAAA&#10;" path="m53,352r-1,l54,353r-1,-1xe" fillcolor="#7f7f7f" stroked="f">
                  <v:path arrowok="t" o:connecttype="custom" o:connectlocs="53,352;52,352;54,353;53,352" o:connectangles="0,0,0,0"/>
                </v:shape>
                <v:shape id="Freeform 16" o:spid="_x0000_s1041" style="position:absolute;left:5510;top:15230;width:890;height:408;visibility:visible;mso-wrap-style:square;v-text-anchor:top" coordsize="890,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RsWsQA&#10;AADbAAAADwAAAGRycy9kb3ducmV2LnhtbESPzWrDQAyE74W8w6JCb/W6KZTgZGNKQkjppeTnAYRX&#10;tY29WrO7ie0+fXUo9CYxo5lPm3JyvbpTiK1nAy9ZDoq48rbl2sD1cnhegYoJ2WLvmQzMFKHcLh42&#10;WFg/8onu51QrCeFYoIEmpaHQOlYNOYyZH4hF+/bBYZI11NoGHCXc9XqZ52/aYcvS0OBAu4aq7nxz&#10;Bn5eu2P7FfanGPbxc5nGeTVXO2OeHqf3NahEU/o3/11/WMEXWPlFBt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EbFrEAAAA2wAAAA8AAAAAAAAAAAAAAAAAmAIAAGRycy9k&#10;b3ducmV2LnhtbFBLBQYAAAAABAAEAPUAAACJAwAAAAA=&#10;" path="m47,345r3,5l49,346r-2,-1xe" fillcolor="#7f7f7f" stroked="f">
                  <v:path arrowok="t" o:connecttype="custom" o:connectlocs="47,345;50,350;49,346;47,345" o:connectangles="0,0,0,0"/>
                </v:shape>
                <v:shape id="Freeform 17" o:spid="_x0000_s1042" style="position:absolute;left:5510;top:15230;width:890;height:408;visibility:visible;mso-wrap-style:square;v-text-anchor:top" coordsize="890,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jJwb8A&#10;AADbAAAADwAAAGRycy9kb3ducmV2LnhtbERP24rCMBB9X/Afwgi+rakKi1ajiCLKvixePmBoxrbY&#10;TEoSbevXG0HYtzmc6yxWranEg5wvLSsYDRMQxJnVJecKLufd9xSED8gaK8ukoCMPq2Xva4Gptg0f&#10;6XEKuYgh7FNUUIRQp1L6rCCDfmhr4shdrTMYInS51A6bGG4qOU6SH2mw5NhQYE2bgrLb6W4UPCe3&#10;ffnntkfvtv53HJpu2mUbpQb9dj0HEagN/+KP+6Dj/Bm8f4kHyO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SMnBvwAAANsAAAAPAAAAAAAAAAAAAAAAAJgCAABkcnMvZG93bnJl&#10;di54bWxQSwUGAAAAAAQABAD1AAAAhAMAAAAA&#10;" path="m49,346r1,4l51,350r-2,-4xe" fillcolor="#7f7f7f" stroked="f">
                  <v:path arrowok="t" o:connecttype="custom" o:connectlocs="49,346;50,350;51,350;49,346" o:connectangles="0,0,0,0"/>
                </v:shape>
                <v:shape id="Freeform 18" o:spid="_x0000_s1043" style="position:absolute;left:5510;top:15230;width:890;height:408;visibility:visible;mso-wrap-style:square;v-text-anchor:top" coordsize="890,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6q4cAA&#10;AADbAAAADwAAAGRycy9kb3ducmV2LnhtbERP3WqDMBS+H+wdwinsbo11MMQ1yrCUjt0U2z3AwZyp&#10;aE4kyaru6ZeLwi4/vv99uZhR3Mj53rKC3TYBQdxY3XOr4Ot6fM5A+ICscbRMClbyUBaPD3vMtZ25&#10;ptsltCKGsM9RQRfClEvpm44M+q2diCP3bZ3BEKFrpXY4x3AzyjRJXqXBnmNDhxNVHTXD5cco+H0Z&#10;Tv3ZHWrvDv4zDfOarU2l1NNmeX8DEWgJ/+K7+0MrSOP6+CX+AFn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h6q4cAAAADbAAAADwAAAAAAAAAAAAAAAACYAgAAZHJzL2Rvd25y&#10;ZXYueG1sUEsFBgAAAAAEAAQA9QAAAIUDAAAAAA==&#10;" path="m48,345r-1,l49,346r-1,-1xe" fillcolor="#7f7f7f" stroked="f">
                  <v:path arrowok="t" o:connecttype="custom" o:connectlocs="48,345;47,345;49,346;48,345" o:connectangles="0,0,0,0"/>
                </v:shape>
                <v:shape id="Freeform 19" o:spid="_x0000_s1044" style="position:absolute;left:5510;top:15230;width:890;height:408;visibility:visible;mso-wrap-style:square;v-text-anchor:top" coordsize="890,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IPesIA&#10;AADbAAAADwAAAGRycy9kb3ducmV2LnhtbESP0YrCMBRE3wX/IVxh32xqF0S6RlmURfFF1P2AS3O3&#10;LTY3Jcna1q83guDjMDNnmOW6N424kfO1ZQWzJAVBXFhdc6ng9/IzXYDwAVljY5kUDORhvRqPlphr&#10;2/GJbudQighhn6OCKoQ2l9IXFRn0iW2Jo/dnncEQpSuldthFuGlklqZzabDmuFBhS5uKiuv53yi4&#10;f1539dFtT95t/SEL3bAYio1SH5P++wtEoD68w6/2XivIZvD8En+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Ug96wgAAANsAAAAPAAAAAAAAAAAAAAAAAJgCAABkcnMvZG93&#10;bnJldi54bWxQSwUGAAAAAAQABAD1AAAAhwMAAAAA&#10;" path="m46,338r-1,l47,343r-1,-5xe" fillcolor="#7f7f7f" stroked="f">
                  <v:path arrowok="t" o:connecttype="custom" o:connectlocs="46,338;45,338;47,343;46,338" o:connectangles="0,0,0,0"/>
                </v:shape>
                <v:shape id="Freeform 20" o:spid="_x0000_s1045" style="position:absolute;left:5510;top:15230;width:890;height:408;visibility:visible;mso-wrap-style:square;v-text-anchor:top" coordsize="890,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CRDcIA&#10;AADbAAAADwAAAGRycy9kb3ducmV2LnhtbESP3YrCMBSE74V9h3AWvLPpVhDpGmVRFsUb8ecBDs3Z&#10;tticlCRrW5/eCIKXw8x8wyxWvWnEjZyvLSv4SlIQxIXVNZcKLuffyRyED8gaG8ukYCAPq+XHaIG5&#10;th0f6XYKpYgQ9jkqqEJocyl9UZFBn9iWOHp/1hkMUbpSaoddhJtGZmk6kwZrjgsVtrSuqLie/o2C&#10;+/S6rQ9uc/Ru4/dZ6Ib5UKyVGn/2P98gAvXhHX61d1pBlsHzS/w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gJENwgAAANsAAAAPAAAAAAAAAAAAAAAAAJgCAABkcnMvZG93&#10;bnJldi54bWxQSwUGAAAAAAQABAD1AAAAhwMAAAAA&#10;" path="m44,331r-1,l45,335r-1,-4xe" fillcolor="#7f7f7f" stroked="f">
                  <v:path arrowok="t" o:connecttype="custom" o:connectlocs="44,331;43,331;45,335;44,331" o:connectangles="0,0,0,0"/>
                </v:shape>
                <v:shape id="Freeform 21" o:spid="_x0000_s1046" style="position:absolute;left:5510;top:15230;width:890;height:408;visibility:visible;mso-wrap-style:square;v-text-anchor:top" coordsize="890,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w0lsIA&#10;AADbAAAADwAAAGRycy9kb3ducmV2LnhtbESP0YrCMBRE34X9h3AXfLPpVhDpGmVRRPFF1P2AS3O3&#10;LTY3Jcna1q83guDjMDNnmMWqN424kfO1ZQVfSQqCuLC65lLB72U7mYPwAVljY5kUDORhtfwYLTDX&#10;tuMT3c6hFBHCPkcFVQhtLqUvKjLoE9sSR+/POoMhSldK7bCLcNPILE1n0mDNcaHCltYVFdfzv1Fw&#10;n1539dFtTt5t/CEL3TAfirVS48/+5xtEoD68w6/2XivIpvD8En+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zDSWwgAAANsAAAAPAAAAAAAAAAAAAAAAAJgCAABkcnMvZG93&#10;bnJldi54bWxQSwUGAAAAAAQABAD1AAAAhwMAAAAA&#10;" path="m45,71r-2,5l44,76r1,-5xe" fillcolor="#7f7f7f" stroked="f">
                  <v:path arrowok="t" o:connecttype="custom" o:connectlocs="45,71;43,76;44,76;45,71" o:connectangles="0,0,0,0"/>
                </v:shape>
                <v:shape id="Freeform 22" o:spid="_x0000_s1047" style="position:absolute;left:5510;top:15230;width:890;height:408;visibility:visible;mso-wrap-style:square;v-text-anchor:top" coordsize="890,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Ws4sQA&#10;AADbAAAADwAAAGRycy9kb3ducmV2LnhtbESPwWrDMBBE74X8g9hCbo1cpxTjRDHFoTT0UuLkAxZr&#10;a5tYKyMpsZ2vrwqFHoeZecNsi8n04kbOd5YVPK8SEMS11R03Cs6n96cMhA/IGnvLpGAmD8Vu8bDF&#10;XNuRj3SrQiMihH2OCtoQhlxKX7dk0K/sQBy9b+sMhihdI7XDMcJNL9MkeZUGO44LLQ5UtlRfqqtR&#10;cF9fProvtz96t/efaRjnbK5LpZaP09sGRKAp/If/2getIH2B3y/xB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lrOLEAAAA2wAAAA8AAAAAAAAAAAAAAAAAmAIAAGRycy9k&#10;b3ducmV2LnhtbFBLBQYAAAAABAAEAPUAAACJAwAAAAA=&#10;" path="m47,64r-2,5l46,69r1,-5xe" fillcolor="#7f7f7f" stroked="f">
                  <v:path arrowok="t" o:connecttype="custom" o:connectlocs="47,64;45,69;46,69;47,64" o:connectangles="0,0,0,0"/>
                </v:shape>
                <v:shape id="Freeform 23" o:spid="_x0000_s1048" style="position:absolute;left:5510;top:15230;width:890;height:408;visibility:visible;mso-wrap-style:square;v-text-anchor:top" coordsize="890,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kJecQA&#10;AADbAAAADwAAAGRycy9kb3ducmV2LnhtbESPwWrDMBBE74X8g9hCbo1chxbjRDHFoTT0UuLkAxZr&#10;a5tYKyMpsZ2vrwqFHoeZecNsi8n04kbOd5YVPK8SEMS11R03Cs6n96cMhA/IGnvLpGAmD8Vu8bDF&#10;XNuRj3SrQiMihH2OCtoQhlxKX7dk0K/sQBy9b+sMhihdI7XDMcJNL9MkeZUGO44LLQ5UtlRfqqtR&#10;cF9fProvtz96t/efaRjnbK5LpZaP09sGRKAp/If/2getIH2B3y/xB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pCXnEAAAA2wAAAA8AAAAAAAAAAAAAAAAAmAIAAGRycy9k&#10;b3ducmV2LnhtbFBLBQYAAAAABAAEAPUAAACJAwAAAAA=&#10;" path="m50,57r-3,5l49,61r1,-4xe" fillcolor="#7f7f7f" stroked="f">
                  <v:path arrowok="t" o:connecttype="custom" o:connectlocs="50,57;47,62;49,61;50,57" o:connectangles="0,0,0,0"/>
                </v:shape>
                <v:shape id="Freeform 24" o:spid="_x0000_s1049" style="position:absolute;left:5510;top:15230;width:890;height:408;visibility:visible;mso-wrap-style:square;v-text-anchor:top" coordsize="890,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uXDsMA&#10;AADbAAAADwAAAGRycy9kb3ducmV2LnhtbESPwWrDMBBE74X8g9hCb41cB0xwLIeQUBp6KU7yAYu1&#10;sU2slZGU2O7XV4VCj8PMvGGK7WR68SDnO8sK3pYJCOLa6o4bBZfz++sahA/IGnvLpGAmD9ty8VRg&#10;ru3IFT1OoRERwj5HBW0IQy6lr1sy6Jd2II7e1TqDIUrXSO1wjHDTyzRJMmmw47jQ4kD7lurb6W4U&#10;fK9uH92XO1TeHfxnGsZ5Pdd7pV6ep90GRKAp/If/2ketIM3g90v8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uXDsMAAADbAAAADwAAAAAAAAAAAAAAAACYAgAAZHJzL2Rv&#10;d25yZXYueG1sUEsFBgAAAAAEAAQA9QAAAIgDAAAAAA==&#10;" path="m49,61r-2,1l48,62r1,-1xe" fillcolor="#7f7f7f" stroked="f">
                  <v:path arrowok="t" o:connecttype="custom" o:connectlocs="49,61;47,62;48,62;49,61" o:connectangles="0,0,0,0"/>
                </v:shape>
                <v:shape id="Freeform 25" o:spid="_x0000_s1050" style="position:absolute;left:5510;top:15230;width:890;height:408;visibility:visible;mso-wrap-style:square;v-text-anchor:top" coordsize="890,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cylcQA&#10;AADbAAAADwAAAGRycy9kb3ducmV2LnhtbESPwWrDMBBE74X8g9hCbo1cB1rjRDHFoTT0UuLkAxZr&#10;a5tYKyMpsZ2vrwqFHoeZecNsi8n04kbOd5YVPK8SEMS11R03Cs6n96cMhA/IGnvLpGAmD8Vu8bDF&#10;XNuRj3SrQiMihH2OCtoQhlxKX7dk0K/sQBy9b+sMhihdI7XDMcJNL9MkeZEGO44LLQ5UtlRfqqtR&#10;cF9fProvtz96t/efaRjnbK5LpZaP09sGRKAp/If/2getIH2F3y/xB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3MpXEAAAA2wAAAA8AAAAAAAAAAAAAAAAAmAIAAGRycy9k&#10;b3ducmV2LnhtbFBLBQYAAAAABAAEAPUAAACJAwAAAAA=&#10;" path="m51,57r-1,l49,61r2,-4xe" fillcolor="#7f7f7f" stroked="f">
                  <v:path arrowok="t" o:connecttype="custom" o:connectlocs="51,57;50,57;49,61;51,57" o:connectangles="0,0,0,0"/>
                </v:shape>
                <v:shape id="Freeform 26" o:spid="_x0000_s1051" style="position:absolute;left:5510;top:15230;width:890;height:408;visibility:visible;mso-wrap-style:square;v-text-anchor:top" coordsize="890,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m58AA&#10;AADbAAAADwAAAGRycy9kb3ducmV2LnhtbERP3WqDMBS+H+wdwinsbo11MMQ1yrCUjt0U2z3AwZyp&#10;aE4kyaru6ZeLwi4/vv99uZhR3Mj53rKC3TYBQdxY3XOr4Ot6fM5A+ICscbRMClbyUBaPD3vMtZ25&#10;ptsltCKGsM9RQRfClEvpm44M+q2diCP3bZ3BEKFrpXY4x3AzyjRJXqXBnmNDhxNVHTXD5cco+H0Z&#10;Tv3ZHWrvDv4zDfOarU2l1NNmeX8DEWgJ/+K7+0MrSOPY+CX+AFn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im58AAAADbAAAADwAAAAAAAAAAAAAAAACYAgAAZHJzL2Rvd25y&#10;ZXYueG1sUEsFBgAAAAAEAAQA9QAAAIUDAAAAAA==&#10;" path="m55,52r-3,3l54,54r1,-2xe" fillcolor="#7f7f7f" stroked="f">
                  <v:path arrowok="t" o:connecttype="custom" o:connectlocs="55,52;52,55;54,54;55,52" o:connectangles="0,0,0,0"/>
                </v:shape>
                <v:shape id="Freeform 27" o:spid="_x0000_s1052" style="position:absolute;left:5510;top:15230;width:890;height:408;visibility:visible;mso-wrap-style:square;v-text-anchor:top" coordsize="890,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QDfMIA&#10;AADbAAAADwAAAGRycy9kb3ducmV2LnhtbESP0YrCMBRE34X9h3AX9k1TK4hbjSLKovgi6n7Apbm2&#10;xeamJFnb7tcbQfBxmJkzzGLVmVrcyfnKsoLxKAFBnFtdcaHg9/IznIHwAVljbZkU9ORhtfwYLDDT&#10;tuUT3c+hEBHCPkMFZQhNJqXPSzLoR7Yhjt7VOoMhSldI7bCNcFPLNEmm0mDFcaHEhjYl5bfzn1Hw&#10;P7ntqqPbnrzb+kMa2n7W5xulvj679RxEoC68w6/2XitIv+H5Jf4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JAN8wgAAANsAAAAPAAAAAAAAAAAAAAAAAJgCAABkcnMvZG93&#10;bnJldi54bWxQSwUGAAAAAAQABAD1AAAAhwMAAAAA&#10;" path="m54,54r-2,1l53,55r1,-1xe" fillcolor="#7f7f7f" stroked="f">
                  <v:path arrowok="t" o:connecttype="custom" o:connectlocs="54,54;52,55;53,55;54,54" o:connectangles="0,0,0,0"/>
                </v:shape>
                <v:shape id="Freeform 28" o:spid="_x0000_s1053" style="position:absolute;left:5510;top:15230;width:890;height:408;visibility:visible;mso-wrap-style:square;v-text-anchor:top" coordsize="890,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c8PMAA&#10;AADbAAAADwAAAGRycy9kb3ducmV2LnhtbERP3WrCMBS+H/gO4QjezVQLIl1TEWUo3oy6PcChOWuL&#10;zUlJMtv69OZi4OXH95/vRtOJOznfWlawWiYgiCurW64V/Hx/vm9B+ICssbNMCibysCtmbzlm2g5c&#10;0v0aahFD2GeooAmhz6T0VUMG/dL2xJH7tc5giNDVUjscYrjp5DpJNtJgy7GhwZ4ODVW3659R8Ehv&#10;p/bLHUvvjv6yDsO0naqDUov5uP8AEWgML/G/+6wVpHF9/BJ/gCy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8c8PMAAAADbAAAADwAAAAAAAAAAAAAAAACYAgAAZHJzL2Rvd25y&#10;ZXYueG1sUEsFBgAAAAAEAAQA9QAAAIUDAAAAAA==&#10;" path="m55,52r,l54,54r1,-2xe" fillcolor="#7f7f7f" stroked="f">
                  <v:path arrowok="t" o:connecttype="custom" o:connectlocs="55,52;55,52;54,54;55,52" o:connectangles="0,0,0,0"/>
                </v:shape>
                <v:shape id="Freeform 29" o:spid="_x0000_s1054" style="position:absolute;left:5510;top:15230;width:890;height:408;visibility:visible;mso-wrap-style:square;v-text-anchor:top" coordsize="890,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uZp8MA&#10;AADbAAAADwAAAGRycy9kb3ducmV2LnhtbESPwWrDMBBE74X+g9hAb42cBEpwI4dgE1JyKXb7AYu1&#10;tY2tlZHU2O7XV4FCj8PMvGEOx9kM4kbOd5YVbNYJCOLa6o4bBZ8f5+c9CB+QNQ6WScFCHo7Z48MB&#10;U20nLulWhUZECPsUFbQhjKmUvm7JoF/bkTh6X9YZDFG6RmqHU4SbQW6T5EUa7DgutDhS3lLdV99G&#10;wc+uv3Tvrii9K/x1G6Zlv9S5Uk+r+fQKItAc/sN/7TetYLeB+5f4A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uZp8MAAADbAAAADwAAAAAAAAAAAAAAAACYAgAAZHJzL2Rv&#10;d25yZXYueG1sUEsFBgAAAAAEAAQA9QAAAIgDAAAAAA==&#10;" path="m64,47r-2,l59,50r5,-3xe" fillcolor="#7f7f7f" stroked="f">
                  <v:path arrowok="t" o:connecttype="custom" o:connectlocs="64,47;62,47;59,50;64,47" o:connectangles="0,0,0,0"/>
                </v:shape>
                <v:shape id="Freeform 30" o:spid="_x0000_s1055" style="position:absolute;left:5510;top:15230;width:890;height:408;visibility:visible;mso-wrap-style:square;v-text-anchor:top" coordsize="890,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kH0MIA&#10;AADbAAAADwAAAGRycy9kb3ducmV2LnhtbESP0YrCMBRE34X9h3AXfLPpVhDpGmVRRPFF1P2AS3O3&#10;LTY3Jcna1q83guDjMDNnmMWqN424kfO1ZQVfSQqCuLC65lLB72U7mYPwAVljY5kUDORhtfwYLTDX&#10;tuMT3c6hFBHCPkcFVQhtLqUvKjLoE9sSR+/POoMhSldK7bCLcNPILE1n0mDNcaHCltYVFdfzv1Fw&#10;n1539dFtTt5t/CEL3TAfirVS48/+5xtEoD68w6/2XiuYZvD8En+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WQfQwgAAANsAAAAPAAAAAAAAAAAAAAAAAJgCAABkcnMvZG93&#10;bnJldi54bWxQSwUGAAAAAAQABAD1AAAAhwMAAAAA&#10;" path="m70,45r-1,l64,47r6,-2xe" fillcolor="#7f7f7f" stroked="f">
                  <v:path arrowok="t" o:connecttype="custom" o:connectlocs="70,45;69,45;64,47;70,45" o:connectangles="0,0,0,0"/>
                </v:shape>
                <v:shape id="Freeform 31" o:spid="_x0000_s1056" style="position:absolute;left:5510;top:15230;width:890;height:408;visibility:visible;mso-wrap-style:square;v-text-anchor:top" coordsize="890,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WiS8MA&#10;AADbAAAADwAAAGRycy9kb3ducmV2LnhtbESPwWrDMBBE74H8g9hCboncGIpxopiSUBp6KU7yAYu1&#10;tY2tlZGU2O7XV4VCj8PMvGH2xWR68SDnW8sKnjcJCOLK6pZrBbfr2zoD4QOyxt4yKZjJQ3FYLvaY&#10;aztySY9LqEWEsM9RQRPCkEvpq4YM+o0diKP3ZZ3BEKWrpXY4Rrjp5TZJXqTBluNCgwMdG6q6y90o&#10;+E679/bTnUrvTv5jG8Y5m6ujUqun6XUHItAU/sN/7bNWkKbw+yX+AH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WiS8MAAADbAAAADwAAAAAAAAAAAAAAAACYAgAAZHJzL2Rv&#10;d25yZXYueG1sUEsFBgAAAAAEAAQA9QAAAIgDAAAAAA==&#10;" path="m883,357r-53,l820,362r3,l811,364r-8,l808,407r17,l837,403r2,l839,400r12,-5l854,393r9,-7l866,383r7,-9l875,371r,-2l880,359r3,l883,357xe" fillcolor="#7f7f7f" stroked="f">
                  <v:path arrowok="t" o:connecttype="custom" o:connectlocs="883,357;830,357;820,362;823,362;811,364;803,364;808,407;825,407;837,403;839,403;839,400;851,395;854,393;863,386;866,383;873,374;875,371;875,369;880,359;883,359;883,357" o:connectangles="0,0,0,0,0,0,0,0,0,0,0,0,0,0,0,0,0,0,0,0,0"/>
                </v:shape>
                <v:shape id="Freeform 32" o:spid="_x0000_s1057" style="position:absolute;left:5510;top:15230;width:890;height:408;visibility:visible;mso-wrap-style:square;v-text-anchor:top" coordsize="890,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w6P8IA&#10;AADbAAAADwAAAGRycy9kb3ducmV2LnhtbESP3YrCMBSE7xd8h3AE79bUHxapRhFFlL0Rfx7g0Bzb&#10;YnNSkmhbn34jCHs5zMw3zGLVmko8yfnSsoLRMAFBnFldcq7getl9z0D4gKyxskwKOvKwWva+Fphq&#10;2/CJnueQiwhhn6KCIoQ6ldJnBRn0Q1sTR+9mncEQpculdthEuKnkOEl+pMGS40KBNW0Kyu7nh1Hw&#10;mtz35dFtT95t/e84NN2syzZKDfrteg4iUBv+w5/2QSuYTOH9Jf4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o/wgAAANsAAAAPAAAAAAAAAAAAAAAAAJgCAABkcnMvZG93&#10;bnJldi54bWxQSwUGAAAAAAQABAD1AAAAhwMAAAAA&#10;" path="m833,353r-8,6l830,357r53,l884,355r-52,l833,353xe" fillcolor="#7f7f7f" stroked="f">
                  <v:path arrowok="t" o:connecttype="custom" o:connectlocs="833,353;825,359;830,357;883,357;884,355;832,355;833,353" o:connectangles="0,0,0,0,0,0,0"/>
                </v:shape>
                <v:shape id="Freeform 33" o:spid="_x0000_s1058" style="position:absolute;left:5510;top:15230;width:890;height:408;visibility:visible;mso-wrap-style:square;v-text-anchor:top" coordsize="890,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CfpMIA&#10;AADbAAAADwAAAGRycy9kb3ducmV2LnhtbESP3YrCMBSE7xd8h3AE79ZUxUWqUUQRZW/Enwc4NMe2&#10;2JyUJNrWp98Iwl4OM/MNs1i1phJPcr60rGA0TEAQZ1aXnCu4XnbfMxA+IGusLJOCjjyslr2vBaba&#10;Nnyi5znkIkLYp6igCKFOpfRZQQb90NbE0btZZzBE6XKpHTYRbio5TpIfabDkuFBgTZuCsvv5YRS8&#10;Jvd9eXTbk3db/zsOTTfrso1Sg367noMI1Ib/8Kd90AomU3h/i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sJ+kwgAAANsAAAAPAAAAAAAAAAAAAAAAAJgCAABkcnMvZG93&#10;bnJldi54bWxQSwUGAAAAAAQABAD1AAAAhwMAAAAA&#10;" path="m835,352r-2,1l832,355r3,-3xe" fillcolor="#7f7f7f" stroked="f">
                  <v:path arrowok="t" o:connecttype="custom" o:connectlocs="835,352;833,353;832,355;835,352" o:connectangles="0,0,0,0"/>
                </v:shape>
                <v:shape id="Freeform 34" o:spid="_x0000_s1059" style="position:absolute;left:5510;top:15230;width:890;height:408;visibility:visible;mso-wrap-style:square;v-text-anchor:top" coordsize="890,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IB08MA&#10;AADbAAAADwAAAGRycy9kb3ducmV2LnhtbESPwWrDMBBE74H+g9hCb4kcB0JwI5tgUxJ6KUn7AYu1&#10;tY2tlZHU2O7XV4VCj8PMvGGOxWwGcSfnO8sKtpsEBHFtdceNgo/3l/UBhA/IGgfLpGAhD0X+sDpi&#10;pu3EV7rfQiMihH2GCtoQxkxKX7dk0G/sSBy9T+sMhihdI7XDKcLNINMk2UuDHceFFkcqW6r725dR&#10;8L3rz92bq67eVf41DdNyWOpSqafH+fQMItAc/sN/7YtWsNvD75f4A2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2IB08MAAADbAAAADwAAAAAAAAAAAAAAAACYAgAAZHJzL2Rv&#10;d25yZXYueG1sUEsFBgAAAAAEAAQA9QAAAIgDAAAAAA==&#10;" path="m885,352r-50,l832,355r52,l885,352xe" fillcolor="#7f7f7f" stroked="f">
                  <v:path arrowok="t" o:connecttype="custom" o:connectlocs="885,352;835,352;832,355;884,355;885,352" o:connectangles="0,0,0,0,0"/>
                </v:shape>
                <v:shape id="Freeform 35" o:spid="_x0000_s1060" style="position:absolute;left:5510;top:15230;width:890;height:408;visibility:visible;mso-wrap-style:square;v-text-anchor:top" coordsize="890,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6kSMIA&#10;AADbAAAADwAAAGRycy9kb3ducmV2LnhtbESP3YrCMBSE7xd8h3AE79ZUBVeqUUQRZW/Enwc4NMe2&#10;2JyUJNrWp98Iwl4OM/MNs1i1phJPcr60rGA0TEAQZ1aXnCu4XnbfMxA+IGusLJOCjjyslr2vBaba&#10;Nnyi5znkIkLYp6igCKFOpfRZQQb90NbE0btZZzBE6XKpHTYRbio5TpKpNFhyXCiwpk1B2f38MApe&#10;k/u+PLrtybut/x2Hppt12UapQb9dz0EEasN/+NM+aAWTH3h/i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LqRIwgAAANsAAAAPAAAAAAAAAAAAAAAAAJgCAABkcnMvZG93&#10;bnJldi54bWxQSwUGAAAAAAQABAD1AAAAhwMAAAAA&#10;" path="m838,346r-5,7l835,352r50,l886,350r-49,l838,346xe" fillcolor="#7f7f7f" stroked="f">
                  <v:path arrowok="t" o:connecttype="custom" o:connectlocs="838,346;833,353;835,352;885,352;886,350;837,350;838,346" o:connectangles="0,0,0,0,0,0,0"/>
                </v:shape>
                <v:shape id="Freeform 36" o:spid="_x0000_s1061" style="position:absolute;left:5510;top:15230;width:890;height:408;visibility:visible;mso-wrap-style:square;v-text-anchor:top" coordsize="890,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EwOsAA&#10;AADbAAAADwAAAGRycy9kb3ducmV2LnhtbERP3WrCMBS+H/gO4QjezVQLIl1TEWUo3oy6PcChOWuL&#10;zUlJMtv69OZi4OXH95/vRtOJOznfWlawWiYgiCurW64V/Hx/vm9B+ICssbNMCibysCtmbzlm2g5c&#10;0v0aahFD2GeooAmhz6T0VUMG/dL2xJH7tc5giNDVUjscYrjp5DpJNtJgy7GhwZ4ODVW3659R8Ehv&#10;p/bLHUvvjv6yDsO0naqDUov5uP8AEWgML/G/+6wVpHFs/BJ/gCy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bEwOsAAAADbAAAADwAAAAAAAAAAAAAAAACYAgAAZHJzL2Rvd25y&#10;ZXYueG1sUEsFBgAAAAAEAAQA9QAAAIUDAAAAAA==&#10;" path="m839,345r-1,1l837,350r2,-5xe" fillcolor="#7f7f7f" stroked="f">
                  <v:path arrowok="t" o:connecttype="custom" o:connectlocs="839,345;838,346;837,350;839,345" o:connectangles="0,0,0,0"/>
                </v:shape>
                <v:shape id="Freeform 37" o:spid="_x0000_s1062" style="position:absolute;left:5510;top:15230;width:890;height:408;visibility:visible;mso-wrap-style:square;v-text-anchor:top" coordsize="890,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2VocIA&#10;AADbAAAADwAAAGRycy9kb3ducmV2LnhtbESP0YrCMBRE3xf8h3CFfVtTFRatRhFFlH0Rqx9waa5t&#10;sbkpSbTtfr1ZWPBxmJkzzHLdmVo8yfnKsoLxKAFBnFtdcaHgetl/zUD4gKyxtkwKevKwXg0+lphq&#10;2/KZnlkoRISwT1FBGUKTSunzkgz6kW2Io3ezzmCI0hVSO2wj3NRykiTf0mDFcaHEhrYl5ffsYRT8&#10;Tu+H6uR2Z+92/mcS2n7W51ulPofdZgEiUBfe4f/2USuYzuHvS/w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WhwgAAANsAAAAPAAAAAAAAAAAAAAAAAJgCAABkcnMvZG93&#10;bnJldi54bWxQSwUGAAAAAAQABAD1AAAAhwMAAAAA&#10;" path="m887,345r-48,l837,350r49,l887,345xe" fillcolor="#7f7f7f" stroked="f">
                  <v:path arrowok="t" o:connecttype="custom" o:connectlocs="887,345;839,345;837,350;886,350;887,345" o:connectangles="0,0,0,0,0"/>
                </v:shape>
                <v:shape id="Freeform 38" o:spid="_x0000_s1063" style="position:absolute;left:5510;top:15230;width:890;height:408;visibility:visible;mso-wrap-style:square;v-text-anchor:top" coordsize="890,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FPQcAA&#10;AADbAAAADwAAAGRycy9kb3ducmV2LnhtbERPy4rCMBTdC/5DuII7TUdlkI6pDIoobgYfH3Bp7rSl&#10;zU1Jom39erMYmOXhvDfb3jTiSc5XlhV8zBMQxLnVFRcK7rfDbA3CB2SNjWVSMJCHbTYebTDVtuML&#10;Pa+hEDGEfYoKyhDaVEqfl2TQz21LHLlf6wyGCF0htcMuhptGLpLkUxqsODaU2NKupLy+PoyC17I+&#10;Vj9uf/Fu78+L0A3rId8pNZ30318gAvXhX/znPmkFq7g+fok/QGZ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8FPQcAAAADbAAAADwAAAAAAAAAAAAAAAACYAgAAZHJzL2Rvd25y&#10;ZXYueG1sUEsFBgAAAAAEAAQA9QAAAIUDAAAAAA==&#10;" path="m842,338r-4,8l839,345r48,l887,343r-45,l842,338xe" fillcolor="#7f7f7f" stroked="f">
                  <v:path arrowok="t" o:connecttype="custom" o:connectlocs="842,338;838,346;839,345;887,345;887,343;842,343;842,338" o:connectangles="0,0,0,0,0,0,0"/>
                </v:shape>
                <v:shape id="Freeform 39" o:spid="_x0000_s1064" style="position:absolute;left:5510;top:15230;width:890;height:408;visibility:visible;mso-wrap-style:square;v-text-anchor:top" coordsize="890,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3q2sIA&#10;AADbAAAADwAAAGRycy9kb3ducmV2LnhtbESP3YrCMBSE7wXfIRzBO039YZFqFFGWlb0Rfx7g0Bzb&#10;YnNSkmhbn34jCHs5zMw3zGrTmko8yfnSsoLJOAFBnFldcq7gevkeLUD4gKyxskwKOvKwWfd7K0y1&#10;bfhEz3PIRYSwT1FBEUKdSumzggz6sa2Jo3ezzmCI0uVSO2wi3FRymiRf0mDJcaHAmnYFZffzwyh4&#10;ze4/5dHtT97t/e80NN2iy3ZKDQftdgkiUBv+w5/2QSuYT+D9Jf4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jerawgAAANsAAAAPAAAAAAAAAAAAAAAAAJgCAABkcnMvZG93&#10;bnJldi54bWxQSwUGAAAAAAQABAD1AAAAhwMAAAAA&#10;" path="m844,331r-2,12l887,343r,-3l888,335r-44,l844,331xe" fillcolor="#7f7f7f" stroked="f">
                  <v:path arrowok="t" o:connecttype="custom" o:connectlocs="844,331;842,343;887,343;887,340;888,335;844,335;844,331" o:connectangles="0,0,0,0,0,0,0"/>
                </v:shape>
                <v:shape id="Freeform 40" o:spid="_x0000_s1065" style="position:absolute;left:5510;top:15230;width:890;height:408;visibility:visible;mso-wrap-style:square;v-text-anchor:top" coordsize="890,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90rcQA&#10;AADbAAAADwAAAGRycy9kb3ducmV2LnhtbESPwWrDMBBE74X8g9hCbo1cpxTjRDHFoTT0UuLkAxZr&#10;a5tYKyMpsZ2vrwqFHoeZecNsi8n04kbOd5YVPK8SEMS11R03Cs6n96cMhA/IGnvLpGAmD8Vu8bDF&#10;XNuRj3SrQiMihH2OCtoQhlxKX7dk0K/sQBy9b+sMhihdI7XDMcJNL9MkeZUGO44LLQ5UtlRfqqtR&#10;cF9fProvtz96t/efaRjnbK5LpZaP09sGRKAp/If/2get4CWF3y/xB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fdK3EAAAA2wAAAA8AAAAAAAAAAAAAAAAAmAIAAGRycy9k&#10;b3ducmV2LnhtbFBLBQYAAAAABAAEAPUAAACJAwAAAAA=&#10;" path="m888,71r-44,l844,335r44,l890,326r,-247l888,71xe" fillcolor="#7f7f7f" stroked="f">
                  <v:path arrowok="t" o:connecttype="custom" o:connectlocs="888,71;844,71;844,335;888,335;890,326;890,79;888,71" o:connectangles="0,0,0,0,0,0,0"/>
                </v:shape>
                <v:shape id="Freeform 41" o:spid="_x0000_s1066" style="position:absolute;left:5510;top:15230;width:890;height:408;visibility:visible;mso-wrap-style:square;v-text-anchor:top" coordsize="890,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PRNsIA&#10;AADbAAAADwAAAGRycy9kb3ducmV2LnhtbESP3YrCMBSE7xd8h3AE79bUHxapRhFFlL0Rfx7g0Bzb&#10;YnNSkmhbn34jCHs5zMw3zGLVmko8yfnSsoLRMAFBnFldcq7getl9z0D4gKyxskwKOvKwWva+Fphq&#10;2/CJnueQiwhhn6KCIoQ6ldJnBRn0Q1sTR+9mncEQpculdthEuKnkOEl+pMGS40KBNW0Kyu7nh1Hw&#10;mtz35dFtT95t/e84NN2syzZKDfrteg4iUBv+w5/2QSuYTuD9Jf4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E9E2wgAAANsAAAAPAAAAAAAAAAAAAAAAAJgCAABkcnMvZG93&#10;bnJldi54bWxQSwUGAAAAAAQABAD1AAAAhwMAAAAA&#10;" path="m887,64r-45,l844,76r,-5l888,71r-1,-4l887,64xe" fillcolor="#7f7f7f" stroked="f">
                  <v:path arrowok="t" o:connecttype="custom" o:connectlocs="887,64;842,64;844,76;844,71;888,71;887,67;887,64" o:connectangles="0,0,0,0,0,0,0"/>
                </v:shape>
                <v:shape id="Freeform 42" o:spid="_x0000_s1067" style="position:absolute;left:5510;top:15230;width:890;height:408;visibility:visible;mso-wrap-style:square;v-text-anchor:top" coordsize="890,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JQsIA&#10;AADbAAAADwAAAGRycy9kb3ducmV2LnhtbESP3YrCMBSE7wXfIRzBO039QaQaRRRR9mbR3Qc4NMe2&#10;2JyUJNrWpzcLC14OM/MNs962phJPcr60rGAyTkAQZ1aXnCv4/TmOliB8QNZYWSYFHXnYbvq9Naba&#10;Nnyh5zXkIkLYp6igCKFOpfRZQQb92NbE0btZZzBE6XKpHTYRbio5TZKFNFhyXCiwpn1B2f36MApe&#10;s/up/HaHi3cH/zUNTbfssr1Sw0G7W4EI1IZP+L991grmc/j7En+A3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klCwgAAANsAAAAPAAAAAAAAAAAAAAAAAJgCAABkcnMvZG93&#10;bnJldi54bWxQSwUGAAAAAAQABAD1AAAAhwMAAAAA&#10;" path="m838,61r4,8l842,64r45,l887,62r-48,l838,61xe" fillcolor="#7f7f7f" stroked="f">
                  <v:path arrowok="t" o:connecttype="custom" o:connectlocs="838,61;842,69;842,64;887,64;887,62;839,62;838,61" o:connectangles="0,0,0,0,0,0,0"/>
                </v:shape>
                <v:shape id="Freeform 43" o:spid="_x0000_s1068" style="position:absolute;left:5510;top:15230;width:890;height:408;visibility:visible;mso-wrap-style:square;v-text-anchor:top" coordsize="890,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bs2cMA&#10;AADbAAAADwAAAGRycy9kb3ducmV2LnhtbESP3YrCMBSE7wXfIRxh7zTVVZFqFFGWFW/Enwc4NMe2&#10;2JyUJNp2n34jLOzlMDPfMKtNayrxIudLywrGowQEcWZ1ybmC2/VruADhA7LGyjIp6MjDZt3vrTDV&#10;tuEzvS4hFxHCPkUFRQh1KqXPCjLoR7Ymjt7dOoMhSpdL7bCJcFPJSZLMpcGS40KBNe0Kyh6Xp1Hw&#10;8/n4Lk9uf/Zu74+T0HSLLtsp9TFot0sQgdrwH/5rH7SC6QzeX+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bs2cMAAADbAAAADwAAAAAAAAAAAAAAAACYAgAAZHJzL2Rv&#10;d25yZXYueG1sUEsFBgAAAAAEAAQA9QAAAIgDAAAAAA==&#10;" path="m837,57r1,4l839,62r-2,-5xe" fillcolor="#7f7f7f" stroked="f">
                  <v:path arrowok="t" o:connecttype="custom" o:connectlocs="837,57;838,61;839,62;837,57" o:connectangles="0,0,0,0"/>
                </v:shape>
                <v:shape id="Freeform 44" o:spid="_x0000_s1069" style="position:absolute;left:5510;top:15230;width:890;height:408;visibility:visible;mso-wrap-style:square;v-text-anchor:top" coordsize="890,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RyrsIA&#10;AADbAAAADwAAAGRycy9kb3ducmV2LnhtbESP3YrCMBSE7xd8h3AE79bUH0SqUUQRxRvR3Qc4NMe2&#10;2JyUJNrWpzcLC14OM/MNs1y3phJPcr60rGA0TEAQZ1aXnCv4/dl/z0H4gKyxskwKOvKwXvW+lphq&#10;2/CFnteQiwhhn6KCIoQ6ldJnBRn0Q1sTR+9mncEQpculdthEuKnkOElm0mDJcaHAmrYFZffrwyh4&#10;Te6H8ux2F+92/jQOTTfvsq1Sg367WYAI1IZP+L991AqmM/j7En+AX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ZHKuwgAAANsAAAAPAAAAAAAAAAAAAAAAAJgCAABkcnMvZG93&#10;bnJldi54bWxQSwUGAAAAAAQABAD1AAAAhwMAAAAA&#10;" path="m885,57r-48,l839,62r48,l885,57xe" fillcolor="#7f7f7f" stroked="f">
                  <v:path arrowok="t" o:connecttype="custom" o:connectlocs="885,57;837,57;839,62;887,62;885,57" o:connectangles="0,0,0,0,0"/>
                </v:shape>
                <v:shape id="Freeform 45" o:spid="_x0000_s1070" style="position:absolute;left:5510;top:15230;width:890;height:408;visibility:visible;mso-wrap-style:square;v-text-anchor:top" coordsize="890,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jXNcMA&#10;AADbAAAADwAAAGRycy9kb3ducmV2LnhtbESP3YrCMBSE7wXfIRxh7zTVFZVqFFGWFW/Enwc4NMe2&#10;2JyUJNp2n34jLOzlMDPfMKtNayrxIudLywrGowQEcWZ1ybmC2/VruADhA7LGyjIp6MjDZt3vrTDV&#10;tuEzvS4hFxHCPkUFRQh1KqXPCjLoR7Ymjt7dOoMhSpdL7bCJcFPJSZLMpMGS40KBNe0Kyh6Xp1Hw&#10;8/n4Lk9uf/Zu74+T0HSLLtsp9TFot0sQgdrwH/5rH7SC6RzeX+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jXNcMAAADbAAAADwAAAAAAAAAAAAAAAACYAgAAZHJzL2Rv&#10;d25yZXYueG1sUEsFBgAAAAAEAAQA9QAAAIgDAAAAAA==&#10;" path="m833,54r5,7l837,57r48,l884,55r-49,l833,54xe" fillcolor="#7f7f7f" stroked="f">
                  <v:path arrowok="t" o:connecttype="custom" o:connectlocs="833,54;838,61;837,57;885,57;884,55;835,55;833,54" o:connectangles="0,0,0,0,0,0,0"/>
                </v:shape>
                <v:shape id="Freeform 46" o:spid="_x0000_s1071" style="position:absolute;left:5510;top:15230;width:890;height:408;visibility:visible;mso-wrap-style:square;v-text-anchor:top" coordsize="890,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dDR8AA&#10;AADbAAAADwAAAGRycy9kb3ducmV2LnhtbERPy4rCMBTdC/5DuII7TUdlkI6pDIoobgYfH3Bp7rSl&#10;zU1Jom39erMYmOXhvDfb3jTiSc5XlhV8zBMQxLnVFRcK7rfDbA3CB2SNjWVSMJCHbTYebTDVtuML&#10;Pa+hEDGEfYoKyhDaVEqfl2TQz21LHLlf6wyGCF0htcMuhptGLpLkUxqsODaU2NKupLy+PoyC17I+&#10;Vj9uf/Fu78+L0A3rId8pNZ30318gAvXhX/znPmkFqzg2fok/QGZ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bdDR8AAAADbAAAADwAAAAAAAAAAAAAAAACYAgAAZHJzL2Rvd25y&#10;ZXYueG1sUEsFBgAAAAAEAAQA9QAAAIUDAAAAAA==&#10;" path="m832,52r1,2l835,55r-3,-3xe" fillcolor="#7f7f7f" stroked="f">
                  <v:path arrowok="t" o:connecttype="custom" o:connectlocs="832,52;833,54;835,55;832,52" o:connectangles="0,0,0,0"/>
                </v:shape>
                <v:shape id="Freeform 47" o:spid="_x0000_s1072" style="position:absolute;left:5510;top:15230;width:890;height:408;visibility:visible;mso-wrap-style:square;v-text-anchor:top" coordsize="890,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vm3MIA&#10;AADbAAAADwAAAGRycy9kb3ducmV2LnhtbESP0YrCMBRE34X9h3AXfNN0VUSrURZFFF9Edz/g0txt&#10;i81NSbK29euNIPg4zMwZZrluTSVu5HxpWcHXMAFBnFldcq7g92c3mIHwAVljZZkUdORhvfroLTHV&#10;tuEz3S4hFxHCPkUFRQh1KqXPCjLoh7Ymjt6fdQZDlC6X2mET4aaSoySZSoMlx4UCa9oUlF0v/0bB&#10;fXzdlye3PXu39cdRaLpZl22U6n+23wsQgdrwDr/aB61gMofnl/g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bcwgAAANsAAAAPAAAAAAAAAAAAAAAAAJgCAABkcnMvZG93&#10;bnJldi54bWxQSwUGAAAAAAQABAD1AAAAhwMAAAAA&#10;" path="m883,52r-51,l835,55r49,l883,52xe" fillcolor="#7f7f7f" stroked="f">
                  <v:path arrowok="t" o:connecttype="custom" o:connectlocs="883,52;832,52;835,55;884,55;883,52" o:connectangles="0,0,0,0,0"/>
                </v:shape>
                <v:shape id="Freeform 48" o:spid="_x0000_s1073" style="position:absolute;left:5510;top:15230;width:890;height:408;visibility:visible;mso-wrap-style:square;v-text-anchor:top" coordsize="890,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jZnMAA&#10;AADbAAAADwAAAGRycy9kb3ducmV2LnhtbERPy4rCMBTdC/5DuII7TUdxkI6pDIoobgYfH3Bp7rSl&#10;zU1Jom39erMYmOXhvDfb3jTiSc5XlhV8zBMQxLnVFRcK7rfDbA3CB2SNjWVSMJCHbTYebTDVtuML&#10;Pa+hEDGEfYoKyhDaVEqfl2TQz21LHLlf6wyGCF0htcMuhptGLpLkUxqsODaU2NKupLy+PoyC17I+&#10;Vj9uf/Fu78+L0A3rId8pNZ30318gAvXhX/znPmkFq7g+fok/QGZ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hjZnMAAAADbAAAADwAAAAAAAAAAAAAAAACYAgAAZHJzL2Rvd25y&#10;ZXYueG1sUEsFBgAAAAAEAAQA9QAAAIUDAAAAAA==&#10;" path="m825,47r8,7l832,52r51,l883,50r-53,l825,47xe" fillcolor="#7f7f7f" stroked="f">
                  <v:path arrowok="t" o:connecttype="custom" o:connectlocs="825,47;833,54;832,52;883,52;883,50;830,50;825,47" o:connectangles="0,0,0,0,0,0,0"/>
                </v:shape>
                <v:shape id="Freeform 49" o:spid="_x0000_s1074" style="position:absolute;left:5510;top:15230;width:890;height:408;visibility:visible;mso-wrap-style:square;v-text-anchor:top" coordsize="890,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R8B8IA&#10;AADbAAAADwAAAGRycy9kb3ducmV2LnhtbESP3YrCMBSE7wXfIRzBO01VXKQaRZRlZW/Enwc4NMe2&#10;2JyUJNrWp98Iwl4OM/MNs9q0phJPcr60rGAyTkAQZ1aXnCu4Xr5HCxA+IGusLJOCjjxs1v3eClNt&#10;Gz7R8xxyESHsU1RQhFCnUvqsIIN+bGvi6N2sMxiidLnUDpsIN5WcJsmXNFhyXCiwpl1B2f38MApe&#10;s/tPeXT7k3d7/zsNTbfosp1Sw0G7XYII1Ib/8Kd90ArmE3h/iT9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VHwHwgAAANsAAAAPAAAAAAAAAAAAAAAAAJgCAABkcnMvZG93&#10;bnJldi54bWxQSwUGAAAAAAQABAD1AAAAhwMAAAAA&#10;" path="m879,45r-59,l830,50r53,l880,47r-1,-2xe" fillcolor="#7f7f7f" stroked="f">
                  <v:path arrowok="t" o:connecttype="custom" o:connectlocs="879,45;820,45;830,50;883,50;880,47;879,45" o:connectangles="0,0,0,0,0,0"/>
                </v:shape>
                <v:shape id="Freeform 50" o:spid="_x0000_s1075" style="position:absolute;left:5510;top:15230;width:890;height:408;visibility:visible;mso-wrap-style:square;v-text-anchor:top" coordsize="890,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bicMQA&#10;AADbAAAADwAAAGRycy9kb3ducmV2LnhtbESPwWrDMBBE74X8g9hCbo1chxbjRDHFoTT0UuLkAxZr&#10;a5tYKyMpsZ2vrwqFHoeZecNsi8n04kbOd5YVPK8SEMS11R03Cs6n96cMhA/IGnvLpGAmD8Vu8bDF&#10;XNuRj3SrQiMihH2OCtoQhlxKX7dk0K/sQBy9b+sMhihdI7XDMcJNL9MkeZUGO44LLQ5UtlRfqqtR&#10;cF9fProvtz96t/efaRjnbK5LpZaP09sGRKAp/If/2get4CWF3y/xB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G4nDEAAAA2wAAAA8AAAAAAAAAAAAAAAAAmAIAAGRycy9k&#10;b3ducmV2LnhtbFBLBQYAAAAABAAEAPUAAACJAwAAAAA=&#10;" path="m823,l808,r-5,43l811,43r12,4l820,45r59,l875,38r,-3l873,33,866,23r-3,l863,21r-9,-7l851,11,839,7r,-3l837,4,825,2,823,xe" fillcolor="#7f7f7f" stroked="f">
                  <v:path arrowok="t" o:connecttype="custom" o:connectlocs="823,0;808,0;803,43;811,43;823,47;820,45;879,45;875,38;875,35;873,33;866,23;863,23;863,21;854,14;851,11;839,7;839,4;837,4;825,2;823,0" o:connectangles="0,0,0,0,0,0,0,0,0,0,0,0,0,0,0,0,0,0,0,0"/>
                </v:shape>
              </v:group>
              <v:rect id="Rectangle 51" o:spid="_x0000_s1076" style="position:absolute;left:5571;top:15289;width:767;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FVPsQA&#10;AADbAAAADwAAAGRycy9kb3ducmV2LnhtbESPT4vCMBTE7wt+h/AWvK2piiK1qSyCouLFPxdvr83b&#10;tmzzUppY67c3Cwseh5n5DZOselOLjlpXWVYwHkUgiHOrKy4UXC+brwUI55E11pZJwZMcrNLBR4Kx&#10;tg8+UXf2hQgQdjEqKL1vYildXpJBN7INcfB+bGvQB9kWUrf4CHBTy0kUzaXBisNCiQ2tS8p/z3ej&#10;INsfT357uG67RVY0tc1u46OdKTX87L+XIDz1/h3+b++0gtkU/r6EHy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RVT7EAAAA2wAAAA8AAAAAAAAAAAAAAAAAmAIAAGRycy9k&#10;b3ducmV2LnhtbFBLBQYAAAAABAAEAPUAAACJAwAAAAA=&#10;" stroked="f">
                <v:path arrowok="t"/>
              </v:rect>
              <v:rect id="Rectangle 52" o:spid="_x0000_s1077" style="position:absolute;left:5570;top:15288;width:78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14:paraId="7C10694C" w14:textId="77777777" w:rsidR="009821D1" w:rsidRDefault="009821D1">
                      <w:pPr>
                        <w:widowControl/>
                        <w:autoSpaceDE/>
                        <w:autoSpaceDN/>
                        <w:adjustRightInd/>
                        <w:spacing w:line="300" w:lineRule="atLeast"/>
                      </w:pPr>
                      <w:r>
                        <w:rPr>
                          <w:noProof/>
                        </w:rPr>
                        <w:drawing>
                          <wp:inline distT="0" distB="0" distL="0" distR="0" wp14:anchorId="7C10694F" wp14:editId="7C106950">
                            <wp:extent cx="504825" cy="190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504825" cy="190500"/>
                                    </a:xfrm>
                                    <a:prstGeom prst="rect">
                                      <a:avLst/>
                                    </a:prstGeom>
                                    <a:noFill/>
                                    <a:ln w="9525">
                                      <a:noFill/>
                                      <a:miter lim="800000"/>
                                      <a:headEnd/>
                                      <a:tailEnd/>
                                    </a:ln>
                                  </pic:spPr>
                                </pic:pic>
                              </a:graphicData>
                            </a:graphic>
                          </wp:inline>
                        </w:drawing>
                      </w:r>
                    </w:p>
                    <w:p w14:paraId="7C10694D" w14:textId="77777777" w:rsidR="009821D1" w:rsidRDefault="009821D1"/>
                  </w:txbxContent>
                </v:textbox>
              </v:rect>
              <w10:wrap anchorx="page" anchory="page"/>
            </v:group>
          </w:pict>
        </mc:Fallback>
      </mc:AlternateContent>
    </w:r>
    <w:r>
      <w:rPr>
        <w:noProof/>
      </w:rPr>
      <mc:AlternateContent>
        <mc:Choice Requires="wps">
          <w:drawing>
            <wp:anchor distT="0" distB="0" distL="114300" distR="114300" simplePos="0" relativeHeight="251659776" behindDoc="1" locked="0" layoutInCell="0" allowOverlap="1" wp14:anchorId="7C106939" wp14:editId="2D148866">
              <wp:simplePos x="0" y="0"/>
              <wp:positionH relativeFrom="page">
                <wp:posOffset>3723640</wp:posOffset>
              </wp:positionH>
              <wp:positionV relativeFrom="page">
                <wp:posOffset>9723755</wp:posOffset>
              </wp:positionV>
              <wp:extent cx="120015" cy="161925"/>
              <wp:effectExtent l="0" t="0" r="4445" b="127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0694E" w14:textId="6A5030D9" w:rsidR="009821D1" w:rsidRDefault="009821D1">
                          <w:pPr>
                            <w:pStyle w:val="BodyText"/>
                            <w:kinsoku w:val="0"/>
                            <w:overflowPunct w:val="0"/>
                            <w:spacing w:line="238" w:lineRule="exact"/>
                            <w:ind w:left="40"/>
                          </w:pPr>
                          <w:r>
                            <w:fldChar w:fldCharType="begin"/>
                          </w:r>
                          <w:r>
                            <w:instrText xml:space="preserve"> PAGE </w:instrText>
                          </w:r>
                          <w:r>
                            <w:fldChar w:fldCharType="separate"/>
                          </w:r>
                          <w:r w:rsidR="00B642B7">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78" type="#_x0000_t202" style="position:absolute;margin-left:293.2pt;margin-top:765.65pt;width:9.45pt;height:12.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" o:allowincell="f" filled="f" stroked="f">
              <v:textbox inset="0,0,0,0">
                <w:txbxContent>
                  <w:p w14:paraId="7C10694E" w14:textId="6A5030D9" w:rsidR="009821D1" w:rsidRDefault="009821D1">
                    <w:pPr>
                      <w:pStyle w:val="BodyText"/>
                      <w:kinsoku w:val="0"/>
                      <w:overflowPunct w:val="0"/>
                      <w:spacing w:line="238" w:lineRule="exact"/>
                      <w:ind w:left="40"/>
                    </w:pPr>
                    <w:r>
                      <w:fldChar w:fldCharType="begin"/>
                    </w:r>
                    <w:r>
                      <w:instrText xml:space="preserve"> PAGE </w:instrText>
                    </w:r>
                    <w:r>
                      <w:fldChar w:fldCharType="separate"/>
                    </w:r>
                    <w:r w:rsidR="00B642B7">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AA64F" w14:textId="77777777" w:rsidR="00B35FDA" w:rsidRDefault="00B35FDA">
      <w:r>
        <w:separator/>
      </w:r>
    </w:p>
  </w:footnote>
  <w:footnote w:type="continuationSeparator" w:id="0">
    <w:p w14:paraId="3FF28CBB" w14:textId="77777777" w:rsidR="00B35FDA" w:rsidRDefault="00B35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06933" w14:textId="3E2ABCA1" w:rsidR="009821D1" w:rsidRDefault="00B642B7">
    <w:pPr>
      <w:kinsoku w:val="0"/>
      <w:overflowPunct w:val="0"/>
      <w:spacing w:line="200" w:lineRule="exact"/>
      <w:rPr>
        <w:sz w:val="20"/>
        <w:szCs w:val="20"/>
      </w:rPr>
    </w:pPr>
    <w:r>
      <w:rPr>
        <w:noProof/>
      </w:rPr>
      <mc:AlternateContent>
        <mc:Choice Requires="wps">
          <w:drawing>
            <wp:anchor distT="0" distB="0" distL="114300" distR="114300" simplePos="0" relativeHeight="251655680" behindDoc="1" locked="0" layoutInCell="0" allowOverlap="1" wp14:anchorId="7C106935" wp14:editId="181D7C00">
              <wp:simplePos x="0" y="0"/>
              <wp:positionH relativeFrom="page">
                <wp:posOffset>1095375</wp:posOffset>
              </wp:positionH>
              <wp:positionV relativeFrom="page">
                <wp:posOffset>816610</wp:posOffset>
              </wp:positionV>
              <wp:extent cx="5598795" cy="0"/>
              <wp:effectExtent l="19050" t="16510" r="11430" b="12065"/>
              <wp:wrapNone/>
              <wp:docPr id="57"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8795" cy="0"/>
                      </a:xfrm>
                      <a:custGeom>
                        <a:avLst/>
                        <a:gdLst>
                          <a:gd name="T0" fmla="*/ 0 w 8818"/>
                          <a:gd name="T1" fmla="*/ 0 h 20"/>
                          <a:gd name="T2" fmla="*/ 8818 w 8818"/>
                          <a:gd name="T3" fmla="*/ 0 h 20"/>
                        </a:gdLst>
                        <a:ahLst/>
                        <a:cxnLst>
                          <a:cxn ang="0">
                            <a:pos x="T0" y="T1"/>
                          </a:cxn>
                          <a:cxn ang="0">
                            <a:pos x="T2" y="T3"/>
                          </a:cxn>
                        </a:cxnLst>
                        <a:rect l="0" t="0" r="r" b="b"/>
                        <a:pathLst>
                          <a:path w="8818" h="20">
                            <a:moveTo>
                              <a:pt x="0" y="0"/>
                            </a:moveTo>
                            <a:lnTo>
                              <a:pt x="8818"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6" style="position:absolute;margin-left:86.25pt;margin-top:64.3pt;width:440.85pt;height:0;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8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" o:allowincell="f" path="m,l8818,e" filled="f" strokeweight=".54325mm">
              <v:path arrowok="t" o:connecttype="custom" o:connectlocs="0,0;5598795,0" o:connectangles="0,0"/>
              <w10:wrap anchorx="page" anchory="page"/>
            </v:shape>
          </w:pict>
        </mc:Fallback>
      </mc:AlternateContent>
    </w:r>
    <w:r>
      <w:rPr>
        <w:noProof/>
      </w:rPr>
      <mc:AlternateContent>
        <mc:Choice Requires="wps">
          <w:drawing>
            <wp:anchor distT="0" distB="0" distL="114300" distR="114300" simplePos="0" relativeHeight="251656704" behindDoc="1" locked="0" layoutInCell="0" allowOverlap="1" wp14:anchorId="7C106936" wp14:editId="6F0BE60B">
              <wp:simplePos x="0" y="0"/>
              <wp:positionH relativeFrom="page">
                <wp:posOffset>1111885</wp:posOffset>
              </wp:positionH>
              <wp:positionV relativeFrom="page">
                <wp:posOffset>645795</wp:posOffset>
              </wp:positionV>
              <wp:extent cx="2649855" cy="137160"/>
              <wp:effectExtent l="0" t="0" r="635" b="0"/>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0694A" w14:textId="370C8724" w:rsidR="009821D1" w:rsidRDefault="009821D1">
                          <w:pPr>
                            <w:kinsoku w:val="0"/>
                            <w:overflowPunct w:val="0"/>
                            <w:spacing w:line="206" w:lineRule="exact"/>
                            <w:ind w:left="20"/>
                            <w:rPr>
                              <w:rFonts w:ascii="Calibri" w:hAnsi="Calibri" w:cs="Calibri"/>
                              <w:sz w:val="17"/>
                              <w:szCs w:val="17"/>
                            </w:rPr>
                          </w:pPr>
                          <w:r>
                            <w:rPr>
                              <w:rFonts w:ascii="Mistral" w:hAnsi="Mistral" w:cs="Mistral"/>
                              <w:spacing w:val="-1"/>
                              <w:sz w:val="17"/>
                              <w:szCs w:val="17"/>
                            </w:rPr>
                            <w:t>BEACON</w:t>
                          </w:r>
                          <w:r>
                            <w:rPr>
                              <w:rFonts w:ascii="Mistral" w:hAnsi="Mistral" w:cs="Mistral"/>
                              <w:spacing w:val="15"/>
                              <w:sz w:val="17"/>
                              <w:szCs w:val="17"/>
                            </w:rPr>
                            <w:t xml:space="preserve"> </w:t>
                          </w:r>
                          <w:r>
                            <w:rPr>
                              <w:rFonts w:ascii="Calibri" w:hAnsi="Calibri" w:cs="Calibri"/>
                              <w:spacing w:val="-2"/>
                              <w:sz w:val="17"/>
                              <w:szCs w:val="17"/>
                            </w:rPr>
                            <w:t>P</w:t>
                          </w:r>
                          <w:r>
                            <w:rPr>
                              <w:rFonts w:ascii="Calibri" w:hAnsi="Calibri" w:cs="Calibri"/>
                              <w:sz w:val="17"/>
                              <w:szCs w:val="17"/>
                            </w:rPr>
                            <w:t>C</w:t>
                          </w:r>
                          <w:r>
                            <w:rPr>
                              <w:rFonts w:ascii="Calibri" w:hAnsi="Calibri" w:cs="Calibri"/>
                              <w:spacing w:val="17"/>
                              <w:sz w:val="17"/>
                              <w:szCs w:val="17"/>
                            </w:rPr>
                            <w:t xml:space="preserve"> </w:t>
                          </w:r>
                          <w:r>
                            <w:rPr>
                              <w:rFonts w:ascii="Calibri" w:hAnsi="Calibri" w:cs="Calibri"/>
                              <w:sz w:val="17"/>
                              <w:szCs w:val="17"/>
                            </w:rPr>
                            <w:t>Co</w:t>
                          </w:r>
                          <w:r>
                            <w:rPr>
                              <w:rFonts w:ascii="Calibri" w:hAnsi="Calibri" w:cs="Calibri"/>
                              <w:spacing w:val="-1"/>
                              <w:sz w:val="17"/>
                              <w:szCs w:val="17"/>
                            </w:rPr>
                            <w:t>nne</w:t>
                          </w:r>
                          <w:r>
                            <w:rPr>
                              <w:rFonts w:ascii="Calibri" w:hAnsi="Calibri" w:cs="Calibri"/>
                              <w:sz w:val="17"/>
                              <w:szCs w:val="17"/>
                            </w:rPr>
                            <w:t>c</w:t>
                          </w:r>
                          <w:r>
                            <w:rPr>
                              <w:rFonts w:ascii="Calibri" w:hAnsi="Calibri" w:cs="Calibri"/>
                              <w:spacing w:val="-2"/>
                              <w:sz w:val="17"/>
                              <w:szCs w:val="17"/>
                            </w:rPr>
                            <w:t>t</w:t>
                          </w:r>
                          <w:r>
                            <w:rPr>
                              <w:rFonts w:ascii="Calibri" w:hAnsi="Calibri" w:cs="Calibri"/>
                              <w:sz w:val="17"/>
                              <w:szCs w:val="17"/>
                            </w:rPr>
                            <w:t>ion</w:t>
                          </w:r>
                          <w:r>
                            <w:rPr>
                              <w:rFonts w:ascii="Calibri" w:hAnsi="Calibri" w:cs="Calibri"/>
                              <w:spacing w:val="12"/>
                              <w:sz w:val="17"/>
                              <w:szCs w:val="17"/>
                            </w:rPr>
                            <w:t xml:space="preserve"> </w:t>
                          </w:r>
                          <w:r>
                            <w:rPr>
                              <w:rFonts w:ascii="Calibri" w:hAnsi="Calibri" w:cs="Calibri"/>
                              <w:sz w:val="17"/>
                              <w:szCs w:val="17"/>
                            </w:rPr>
                            <w:t>and</w:t>
                          </w:r>
                          <w:r>
                            <w:rPr>
                              <w:rFonts w:ascii="Calibri" w:hAnsi="Calibri" w:cs="Calibri"/>
                              <w:spacing w:val="15"/>
                              <w:sz w:val="17"/>
                              <w:szCs w:val="17"/>
                            </w:rPr>
                            <w:t xml:space="preserve"> </w:t>
                          </w:r>
                          <w:r>
                            <w:rPr>
                              <w:rFonts w:ascii="Calibri" w:hAnsi="Calibri" w:cs="Calibri"/>
                              <w:spacing w:val="-3"/>
                              <w:sz w:val="17"/>
                              <w:szCs w:val="17"/>
                            </w:rPr>
                            <w:t>N</w:t>
                          </w:r>
                          <w:r>
                            <w:rPr>
                              <w:rFonts w:ascii="Calibri" w:hAnsi="Calibri" w:cs="Calibri"/>
                              <w:sz w:val="17"/>
                              <w:szCs w:val="17"/>
                            </w:rPr>
                            <w:t>e</w:t>
                          </w:r>
                          <w:r>
                            <w:rPr>
                              <w:rFonts w:ascii="Calibri" w:hAnsi="Calibri" w:cs="Calibri"/>
                              <w:spacing w:val="2"/>
                              <w:sz w:val="17"/>
                              <w:szCs w:val="17"/>
                            </w:rPr>
                            <w:t>t</w:t>
                          </w:r>
                          <w:r>
                            <w:rPr>
                              <w:rFonts w:ascii="Calibri" w:hAnsi="Calibri" w:cs="Calibri"/>
                              <w:spacing w:val="-3"/>
                              <w:sz w:val="17"/>
                              <w:szCs w:val="17"/>
                            </w:rPr>
                            <w:t>w</w:t>
                          </w:r>
                          <w:r>
                            <w:rPr>
                              <w:rFonts w:ascii="Calibri" w:hAnsi="Calibri" w:cs="Calibri"/>
                              <w:sz w:val="17"/>
                              <w:szCs w:val="17"/>
                            </w:rPr>
                            <w:t>or</w:t>
                          </w:r>
                          <w:r>
                            <w:rPr>
                              <w:rFonts w:ascii="Calibri" w:hAnsi="Calibri" w:cs="Calibri"/>
                              <w:spacing w:val="-1"/>
                              <w:sz w:val="17"/>
                              <w:szCs w:val="17"/>
                            </w:rPr>
                            <w:t>k</w:t>
                          </w:r>
                          <w:r>
                            <w:rPr>
                              <w:rFonts w:ascii="Calibri" w:hAnsi="Calibri" w:cs="Calibri"/>
                              <w:spacing w:val="-2"/>
                              <w:sz w:val="17"/>
                              <w:szCs w:val="17"/>
                            </w:rPr>
                            <w:t>i</w:t>
                          </w:r>
                          <w:r>
                            <w:rPr>
                              <w:rFonts w:ascii="Calibri" w:hAnsi="Calibri" w:cs="Calibri"/>
                              <w:spacing w:val="-1"/>
                              <w:sz w:val="17"/>
                              <w:szCs w:val="17"/>
                            </w:rPr>
                            <w:t>n</w:t>
                          </w:r>
                          <w:r>
                            <w:rPr>
                              <w:rFonts w:ascii="Calibri" w:hAnsi="Calibri" w:cs="Calibri"/>
                              <w:sz w:val="17"/>
                              <w:szCs w:val="17"/>
                            </w:rPr>
                            <w:t>g</w:t>
                          </w:r>
                          <w:r>
                            <w:rPr>
                              <w:rFonts w:ascii="Calibri" w:hAnsi="Calibri" w:cs="Calibri"/>
                              <w:spacing w:val="20"/>
                              <w:sz w:val="17"/>
                              <w:szCs w:val="17"/>
                            </w:rPr>
                            <w:t xml:space="preserve"> </w:t>
                          </w:r>
                          <w:r>
                            <w:rPr>
                              <w:rFonts w:ascii="Calibri" w:hAnsi="Calibri" w:cs="Calibri"/>
                              <w:spacing w:val="-3"/>
                              <w:sz w:val="17"/>
                              <w:szCs w:val="17"/>
                            </w:rPr>
                            <w:t>Q</w:t>
                          </w:r>
                          <w:r>
                            <w:rPr>
                              <w:rFonts w:ascii="Calibri" w:hAnsi="Calibri" w:cs="Calibri"/>
                              <w:spacing w:val="-1"/>
                              <w:sz w:val="17"/>
                              <w:szCs w:val="17"/>
                            </w:rPr>
                            <w:t>u</w:t>
                          </w:r>
                          <w:r>
                            <w:rPr>
                              <w:rFonts w:ascii="Calibri" w:hAnsi="Calibri" w:cs="Calibri"/>
                              <w:sz w:val="17"/>
                              <w:szCs w:val="17"/>
                            </w:rPr>
                            <w:t>ick</w:t>
                          </w:r>
                          <w:r>
                            <w:rPr>
                              <w:rFonts w:ascii="Calibri" w:hAnsi="Calibri" w:cs="Calibri"/>
                              <w:spacing w:val="16"/>
                              <w:sz w:val="17"/>
                              <w:szCs w:val="17"/>
                            </w:rPr>
                            <w:t xml:space="preserve"> </w:t>
                          </w:r>
                          <w:r>
                            <w:rPr>
                              <w:rFonts w:ascii="Calibri" w:hAnsi="Calibri" w:cs="Calibri"/>
                              <w:sz w:val="17"/>
                              <w:szCs w:val="17"/>
                            </w:rPr>
                            <w:t>S</w:t>
                          </w:r>
                          <w:r>
                            <w:rPr>
                              <w:rFonts w:ascii="Calibri" w:hAnsi="Calibri" w:cs="Calibri"/>
                              <w:spacing w:val="-2"/>
                              <w:sz w:val="17"/>
                              <w:szCs w:val="17"/>
                            </w:rPr>
                            <w:t>t</w:t>
                          </w:r>
                          <w:r>
                            <w:rPr>
                              <w:rFonts w:ascii="Calibri" w:hAnsi="Calibri" w:cs="Calibri"/>
                              <w:sz w:val="17"/>
                              <w:szCs w:val="17"/>
                            </w:rPr>
                            <w:t>a</w:t>
                          </w:r>
                          <w:r>
                            <w:rPr>
                              <w:rFonts w:ascii="Calibri" w:hAnsi="Calibri" w:cs="Calibri"/>
                              <w:spacing w:val="-1"/>
                              <w:sz w:val="17"/>
                              <w:szCs w:val="17"/>
                            </w:rPr>
                            <w:t>r</w:t>
                          </w:r>
                          <w:r>
                            <w:rPr>
                              <w:rFonts w:ascii="Calibri" w:hAnsi="Calibri" w:cs="Calibri"/>
                              <w:sz w:val="17"/>
                              <w:szCs w:val="17"/>
                            </w:rPr>
                            <w:t>t</w:t>
                          </w:r>
                          <w:r>
                            <w:rPr>
                              <w:rFonts w:ascii="Calibri" w:hAnsi="Calibri" w:cs="Calibri"/>
                              <w:spacing w:val="16"/>
                              <w:sz w:val="17"/>
                              <w:szCs w:val="17"/>
                            </w:rPr>
                            <w:t xml:space="preserve"> </w:t>
                          </w:r>
                          <w:r>
                            <w:rPr>
                              <w:rFonts w:ascii="Calibri" w:hAnsi="Calibri" w:cs="Calibri"/>
                              <w:spacing w:val="1"/>
                              <w:sz w:val="17"/>
                              <w:szCs w:val="17"/>
                            </w:rPr>
                            <w:t>G</w:t>
                          </w:r>
                          <w:r>
                            <w:rPr>
                              <w:rFonts w:ascii="Calibri" w:hAnsi="Calibri" w:cs="Calibri"/>
                              <w:spacing w:val="-1"/>
                              <w:sz w:val="17"/>
                              <w:szCs w:val="17"/>
                            </w:rPr>
                            <w:t>u</w:t>
                          </w:r>
                          <w:r>
                            <w:rPr>
                              <w:rFonts w:ascii="Calibri" w:hAnsi="Calibri" w:cs="Calibri"/>
                              <w:sz w:val="17"/>
                              <w:szCs w:val="17"/>
                            </w:rPr>
                            <w:t>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87.55pt;margin-top:50.85pt;width:208.65pt;height:10.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J0FsAIAAKoFAAAOAAAAZHJzL2Uyb0RvYy54bWysVNuOmzAQfa/Uf7D8znJZI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" o:allowincell="f" filled="f" stroked="f">
              <v:textbox inset="0,0,0,0">
                <w:txbxContent>
                  <w:p w14:paraId="7C10694A" w14:textId="370C8724" w:rsidR="009821D1" w:rsidRDefault="009821D1">
                    <w:pPr>
                      <w:kinsoku w:val="0"/>
                      <w:overflowPunct w:val="0"/>
                      <w:spacing w:line="206" w:lineRule="exact"/>
                      <w:ind w:left="20"/>
                      <w:rPr>
                        <w:rFonts w:ascii="Calibri" w:hAnsi="Calibri" w:cs="Calibri"/>
                        <w:sz w:val="17"/>
                        <w:szCs w:val="17"/>
                      </w:rPr>
                    </w:pPr>
                    <w:r>
                      <w:rPr>
                        <w:rFonts w:ascii="Mistral" w:hAnsi="Mistral" w:cs="Mistral"/>
                        <w:spacing w:val="-1"/>
                        <w:sz w:val="17"/>
                        <w:szCs w:val="17"/>
                      </w:rPr>
                      <w:t>BEACON</w:t>
                    </w:r>
                    <w:r>
                      <w:rPr>
                        <w:rFonts w:ascii="Mistral" w:hAnsi="Mistral" w:cs="Mistral"/>
                        <w:spacing w:val="15"/>
                        <w:sz w:val="17"/>
                        <w:szCs w:val="17"/>
                      </w:rPr>
                      <w:t xml:space="preserve"> </w:t>
                    </w:r>
                    <w:r>
                      <w:rPr>
                        <w:rFonts w:ascii="Calibri" w:hAnsi="Calibri" w:cs="Calibri"/>
                        <w:spacing w:val="-2"/>
                        <w:sz w:val="17"/>
                        <w:szCs w:val="17"/>
                      </w:rPr>
                      <w:t>P</w:t>
                    </w:r>
                    <w:r>
                      <w:rPr>
                        <w:rFonts w:ascii="Calibri" w:hAnsi="Calibri" w:cs="Calibri"/>
                        <w:sz w:val="17"/>
                        <w:szCs w:val="17"/>
                      </w:rPr>
                      <w:t>C</w:t>
                    </w:r>
                    <w:r>
                      <w:rPr>
                        <w:rFonts w:ascii="Calibri" w:hAnsi="Calibri" w:cs="Calibri"/>
                        <w:spacing w:val="17"/>
                        <w:sz w:val="17"/>
                        <w:szCs w:val="17"/>
                      </w:rPr>
                      <w:t xml:space="preserve"> </w:t>
                    </w:r>
                    <w:r>
                      <w:rPr>
                        <w:rFonts w:ascii="Calibri" w:hAnsi="Calibri" w:cs="Calibri"/>
                        <w:sz w:val="17"/>
                        <w:szCs w:val="17"/>
                      </w:rPr>
                      <w:t>Co</w:t>
                    </w:r>
                    <w:r>
                      <w:rPr>
                        <w:rFonts w:ascii="Calibri" w:hAnsi="Calibri" w:cs="Calibri"/>
                        <w:spacing w:val="-1"/>
                        <w:sz w:val="17"/>
                        <w:szCs w:val="17"/>
                      </w:rPr>
                      <w:t>nne</w:t>
                    </w:r>
                    <w:r>
                      <w:rPr>
                        <w:rFonts w:ascii="Calibri" w:hAnsi="Calibri" w:cs="Calibri"/>
                        <w:sz w:val="17"/>
                        <w:szCs w:val="17"/>
                      </w:rPr>
                      <w:t>c</w:t>
                    </w:r>
                    <w:r>
                      <w:rPr>
                        <w:rFonts w:ascii="Calibri" w:hAnsi="Calibri" w:cs="Calibri"/>
                        <w:spacing w:val="-2"/>
                        <w:sz w:val="17"/>
                        <w:szCs w:val="17"/>
                      </w:rPr>
                      <w:t>t</w:t>
                    </w:r>
                    <w:r>
                      <w:rPr>
                        <w:rFonts w:ascii="Calibri" w:hAnsi="Calibri" w:cs="Calibri"/>
                        <w:sz w:val="17"/>
                        <w:szCs w:val="17"/>
                      </w:rPr>
                      <w:t>ion</w:t>
                    </w:r>
                    <w:r>
                      <w:rPr>
                        <w:rFonts w:ascii="Calibri" w:hAnsi="Calibri" w:cs="Calibri"/>
                        <w:spacing w:val="12"/>
                        <w:sz w:val="17"/>
                        <w:szCs w:val="17"/>
                      </w:rPr>
                      <w:t xml:space="preserve"> </w:t>
                    </w:r>
                    <w:r>
                      <w:rPr>
                        <w:rFonts w:ascii="Calibri" w:hAnsi="Calibri" w:cs="Calibri"/>
                        <w:sz w:val="17"/>
                        <w:szCs w:val="17"/>
                      </w:rPr>
                      <w:t>and</w:t>
                    </w:r>
                    <w:r>
                      <w:rPr>
                        <w:rFonts w:ascii="Calibri" w:hAnsi="Calibri" w:cs="Calibri"/>
                        <w:spacing w:val="15"/>
                        <w:sz w:val="17"/>
                        <w:szCs w:val="17"/>
                      </w:rPr>
                      <w:t xml:space="preserve"> </w:t>
                    </w:r>
                    <w:r>
                      <w:rPr>
                        <w:rFonts w:ascii="Calibri" w:hAnsi="Calibri" w:cs="Calibri"/>
                        <w:spacing w:val="-3"/>
                        <w:sz w:val="17"/>
                        <w:szCs w:val="17"/>
                      </w:rPr>
                      <w:t>N</w:t>
                    </w:r>
                    <w:r>
                      <w:rPr>
                        <w:rFonts w:ascii="Calibri" w:hAnsi="Calibri" w:cs="Calibri"/>
                        <w:sz w:val="17"/>
                        <w:szCs w:val="17"/>
                      </w:rPr>
                      <w:t>e</w:t>
                    </w:r>
                    <w:r>
                      <w:rPr>
                        <w:rFonts w:ascii="Calibri" w:hAnsi="Calibri" w:cs="Calibri"/>
                        <w:spacing w:val="2"/>
                        <w:sz w:val="17"/>
                        <w:szCs w:val="17"/>
                      </w:rPr>
                      <w:t>t</w:t>
                    </w:r>
                    <w:r>
                      <w:rPr>
                        <w:rFonts w:ascii="Calibri" w:hAnsi="Calibri" w:cs="Calibri"/>
                        <w:spacing w:val="-3"/>
                        <w:sz w:val="17"/>
                        <w:szCs w:val="17"/>
                      </w:rPr>
                      <w:t>w</w:t>
                    </w:r>
                    <w:r>
                      <w:rPr>
                        <w:rFonts w:ascii="Calibri" w:hAnsi="Calibri" w:cs="Calibri"/>
                        <w:sz w:val="17"/>
                        <w:szCs w:val="17"/>
                      </w:rPr>
                      <w:t>or</w:t>
                    </w:r>
                    <w:r>
                      <w:rPr>
                        <w:rFonts w:ascii="Calibri" w:hAnsi="Calibri" w:cs="Calibri"/>
                        <w:spacing w:val="-1"/>
                        <w:sz w:val="17"/>
                        <w:szCs w:val="17"/>
                      </w:rPr>
                      <w:t>k</w:t>
                    </w:r>
                    <w:r>
                      <w:rPr>
                        <w:rFonts w:ascii="Calibri" w:hAnsi="Calibri" w:cs="Calibri"/>
                        <w:spacing w:val="-2"/>
                        <w:sz w:val="17"/>
                        <w:szCs w:val="17"/>
                      </w:rPr>
                      <w:t>i</w:t>
                    </w:r>
                    <w:r>
                      <w:rPr>
                        <w:rFonts w:ascii="Calibri" w:hAnsi="Calibri" w:cs="Calibri"/>
                        <w:spacing w:val="-1"/>
                        <w:sz w:val="17"/>
                        <w:szCs w:val="17"/>
                      </w:rPr>
                      <w:t>n</w:t>
                    </w:r>
                    <w:r>
                      <w:rPr>
                        <w:rFonts w:ascii="Calibri" w:hAnsi="Calibri" w:cs="Calibri"/>
                        <w:sz w:val="17"/>
                        <w:szCs w:val="17"/>
                      </w:rPr>
                      <w:t>g</w:t>
                    </w:r>
                    <w:r>
                      <w:rPr>
                        <w:rFonts w:ascii="Calibri" w:hAnsi="Calibri" w:cs="Calibri"/>
                        <w:spacing w:val="20"/>
                        <w:sz w:val="17"/>
                        <w:szCs w:val="17"/>
                      </w:rPr>
                      <w:t xml:space="preserve"> </w:t>
                    </w:r>
                    <w:r>
                      <w:rPr>
                        <w:rFonts w:ascii="Calibri" w:hAnsi="Calibri" w:cs="Calibri"/>
                        <w:spacing w:val="-3"/>
                        <w:sz w:val="17"/>
                        <w:szCs w:val="17"/>
                      </w:rPr>
                      <w:t>Q</w:t>
                    </w:r>
                    <w:r>
                      <w:rPr>
                        <w:rFonts w:ascii="Calibri" w:hAnsi="Calibri" w:cs="Calibri"/>
                        <w:spacing w:val="-1"/>
                        <w:sz w:val="17"/>
                        <w:szCs w:val="17"/>
                      </w:rPr>
                      <w:t>u</w:t>
                    </w:r>
                    <w:r>
                      <w:rPr>
                        <w:rFonts w:ascii="Calibri" w:hAnsi="Calibri" w:cs="Calibri"/>
                        <w:sz w:val="17"/>
                        <w:szCs w:val="17"/>
                      </w:rPr>
                      <w:t>ick</w:t>
                    </w:r>
                    <w:r>
                      <w:rPr>
                        <w:rFonts w:ascii="Calibri" w:hAnsi="Calibri" w:cs="Calibri"/>
                        <w:spacing w:val="16"/>
                        <w:sz w:val="17"/>
                        <w:szCs w:val="17"/>
                      </w:rPr>
                      <w:t xml:space="preserve"> </w:t>
                    </w:r>
                    <w:r>
                      <w:rPr>
                        <w:rFonts w:ascii="Calibri" w:hAnsi="Calibri" w:cs="Calibri"/>
                        <w:sz w:val="17"/>
                        <w:szCs w:val="17"/>
                      </w:rPr>
                      <w:t>S</w:t>
                    </w:r>
                    <w:r>
                      <w:rPr>
                        <w:rFonts w:ascii="Calibri" w:hAnsi="Calibri" w:cs="Calibri"/>
                        <w:spacing w:val="-2"/>
                        <w:sz w:val="17"/>
                        <w:szCs w:val="17"/>
                      </w:rPr>
                      <w:t>t</w:t>
                    </w:r>
                    <w:r>
                      <w:rPr>
                        <w:rFonts w:ascii="Calibri" w:hAnsi="Calibri" w:cs="Calibri"/>
                        <w:sz w:val="17"/>
                        <w:szCs w:val="17"/>
                      </w:rPr>
                      <w:t>a</w:t>
                    </w:r>
                    <w:r>
                      <w:rPr>
                        <w:rFonts w:ascii="Calibri" w:hAnsi="Calibri" w:cs="Calibri"/>
                        <w:spacing w:val="-1"/>
                        <w:sz w:val="17"/>
                        <w:szCs w:val="17"/>
                      </w:rPr>
                      <w:t>r</w:t>
                    </w:r>
                    <w:r>
                      <w:rPr>
                        <w:rFonts w:ascii="Calibri" w:hAnsi="Calibri" w:cs="Calibri"/>
                        <w:sz w:val="17"/>
                        <w:szCs w:val="17"/>
                      </w:rPr>
                      <w:t>t</w:t>
                    </w:r>
                    <w:r>
                      <w:rPr>
                        <w:rFonts w:ascii="Calibri" w:hAnsi="Calibri" w:cs="Calibri"/>
                        <w:spacing w:val="16"/>
                        <w:sz w:val="17"/>
                        <w:szCs w:val="17"/>
                      </w:rPr>
                      <w:t xml:space="preserve"> </w:t>
                    </w:r>
                    <w:r>
                      <w:rPr>
                        <w:rFonts w:ascii="Calibri" w:hAnsi="Calibri" w:cs="Calibri"/>
                        <w:spacing w:val="1"/>
                        <w:sz w:val="17"/>
                        <w:szCs w:val="17"/>
                      </w:rPr>
                      <w:t>G</w:t>
                    </w:r>
                    <w:r>
                      <w:rPr>
                        <w:rFonts w:ascii="Calibri" w:hAnsi="Calibri" w:cs="Calibri"/>
                        <w:spacing w:val="-1"/>
                        <w:sz w:val="17"/>
                        <w:szCs w:val="17"/>
                      </w:rPr>
                      <w:t>u</w:t>
                    </w:r>
                    <w:r>
                      <w:rPr>
                        <w:rFonts w:ascii="Calibri" w:hAnsi="Calibri" w:cs="Calibri"/>
                        <w:sz w:val="17"/>
                        <w:szCs w:val="17"/>
                      </w:rPr>
                      <w:t>ide</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0" allowOverlap="1" wp14:anchorId="7C106937" wp14:editId="649E6C77">
              <wp:simplePos x="0" y="0"/>
              <wp:positionH relativeFrom="page">
                <wp:posOffset>4281805</wp:posOffset>
              </wp:positionH>
              <wp:positionV relativeFrom="page">
                <wp:posOffset>645795</wp:posOffset>
              </wp:positionV>
              <wp:extent cx="2395855" cy="137160"/>
              <wp:effectExtent l="0" t="0" r="0" b="0"/>
              <wp:wrapNone/>
              <wp:docPr id="5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85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0694B" w14:textId="6B39EB1A" w:rsidR="009821D1" w:rsidRDefault="009821D1">
                          <w:pPr>
                            <w:kinsoku w:val="0"/>
                            <w:overflowPunct w:val="0"/>
                            <w:spacing w:line="197" w:lineRule="exact"/>
                            <w:ind w:left="20"/>
                            <w:rPr>
                              <w:rFonts w:ascii="Calibri" w:hAnsi="Calibri" w:cs="Calibri"/>
                              <w:sz w:val="17"/>
                              <w:szCs w:val="17"/>
                            </w:rPr>
                          </w:pPr>
                          <w:r>
                            <w:rPr>
                              <w:rFonts w:ascii="Calibri" w:hAnsi="Calibri" w:cs="Calibri"/>
                              <w:sz w:val="17"/>
                              <w:szCs w:val="17"/>
                            </w:rPr>
                            <w:t>Co</w:t>
                          </w:r>
                          <w:r>
                            <w:rPr>
                              <w:rFonts w:ascii="Calibri" w:hAnsi="Calibri" w:cs="Calibri"/>
                              <w:spacing w:val="-1"/>
                              <w:sz w:val="17"/>
                              <w:szCs w:val="17"/>
                            </w:rPr>
                            <w:t>p</w:t>
                          </w:r>
                          <w:r>
                            <w:rPr>
                              <w:rFonts w:ascii="Calibri" w:hAnsi="Calibri" w:cs="Calibri"/>
                              <w:sz w:val="17"/>
                              <w:szCs w:val="17"/>
                            </w:rPr>
                            <w:t>y</w:t>
                          </w:r>
                          <w:r>
                            <w:rPr>
                              <w:rFonts w:ascii="Calibri" w:hAnsi="Calibri" w:cs="Calibri"/>
                              <w:spacing w:val="-1"/>
                              <w:sz w:val="17"/>
                              <w:szCs w:val="17"/>
                            </w:rPr>
                            <w:t>r</w:t>
                          </w:r>
                          <w:r>
                            <w:rPr>
                              <w:rFonts w:ascii="Calibri" w:hAnsi="Calibri" w:cs="Calibri"/>
                              <w:spacing w:val="-2"/>
                              <w:sz w:val="17"/>
                              <w:szCs w:val="17"/>
                            </w:rPr>
                            <w:t>i</w:t>
                          </w:r>
                          <w:r>
                            <w:rPr>
                              <w:rFonts w:ascii="Calibri" w:hAnsi="Calibri" w:cs="Calibri"/>
                              <w:sz w:val="17"/>
                              <w:szCs w:val="17"/>
                            </w:rPr>
                            <w:t>g</w:t>
                          </w:r>
                          <w:r>
                            <w:rPr>
                              <w:rFonts w:ascii="Calibri" w:hAnsi="Calibri" w:cs="Calibri"/>
                              <w:spacing w:val="-1"/>
                              <w:sz w:val="17"/>
                              <w:szCs w:val="17"/>
                            </w:rPr>
                            <w:t>h</w:t>
                          </w:r>
                          <w:r>
                            <w:rPr>
                              <w:rFonts w:ascii="Calibri" w:hAnsi="Calibri" w:cs="Calibri"/>
                              <w:sz w:val="17"/>
                              <w:szCs w:val="17"/>
                            </w:rPr>
                            <w:t>t</w:t>
                          </w:r>
                          <w:r>
                            <w:rPr>
                              <w:rFonts w:ascii="Calibri" w:hAnsi="Calibri" w:cs="Calibri"/>
                              <w:spacing w:val="12"/>
                              <w:sz w:val="17"/>
                              <w:szCs w:val="17"/>
                            </w:rPr>
                            <w:t xml:space="preserve"> </w:t>
                          </w:r>
                          <w:r>
                            <w:rPr>
                              <w:rFonts w:ascii="Calibri" w:hAnsi="Calibri" w:cs="Calibri"/>
                              <w:sz w:val="17"/>
                              <w:szCs w:val="17"/>
                            </w:rPr>
                            <w:t>201</w:t>
                          </w:r>
                          <w:r w:rsidR="00D91AD2">
                            <w:rPr>
                              <w:rFonts w:ascii="Calibri" w:hAnsi="Calibri" w:cs="Calibri"/>
                              <w:sz w:val="17"/>
                              <w:szCs w:val="17"/>
                            </w:rPr>
                            <w:t>5</w:t>
                          </w:r>
                          <w:r>
                            <w:rPr>
                              <w:rFonts w:ascii="Calibri" w:hAnsi="Calibri" w:cs="Calibri"/>
                              <w:spacing w:val="19"/>
                              <w:sz w:val="17"/>
                              <w:szCs w:val="17"/>
                            </w:rPr>
                            <w:t xml:space="preserve"> </w:t>
                          </w:r>
                          <w:r>
                            <w:rPr>
                              <w:rFonts w:ascii="Calibri" w:hAnsi="Calibri" w:cs="Calibri"/>
                              <w:sz w:val="17"/>
                              <w:szCs w:val="17"/>
                            </w:rPr>
                            <w:t>DG</w:t>
                          </w:r>
                          <w:r>
                            <w:rPr>
                              <w:rFonts w:ascii="Calibri" w:hAnsi="Calibri" w:cs="Calibri"/>
                              <w:spacing w:val="14"/>
                              <w:sz w:val="17"/>
                              <w:szCs w:val="17"/>
                            </w:rPr>
                            <w:t xml:space="preserve"> </w:t>
                          </w:r>
                          <w:r>
                            <w:rPr>
                              <w:rFonts w:ascii="Calibri" w:hAnsi="Calibri" w:cs="Calibri"/>
                              <w:sz w:val="17"/>
                              <w:szCs w:val="17"/>
                            </w:rPr>
                            <w:t>T</w:t>
                          </w:r>
                          <w:r>
                            <w:rPr>
                              <w:rFonts w:ascii="Calibri" w:hAnsi="Calibri" w:cs="Calibri"/>
                              <w:spacing w:val="-1"/>
                              <w:sz w:val="17"/>
                              <w:szCs w:val="17"/>
                            </w:rPr>
                            <w:t>e</w:t>
                          </w:r>
                          <w:r>
                            <w:rPr>
                              <w:rFonts w:ascii="Calibri" w:hAnsi="Calibri" w:cs="Calibri"/>
                              <w:sz w:val="17"/>
                              <w:szCs w:val="17"/>
                            </w:rPr>
                            <w:t>c</w:t>
                          </w:r>
                          <w:r>
                            <w:rPr>
                              <w:rFonts w:ascii="Calibri" w:hAnsi="Calibri" w:cs="Calibri"/>
                              <w:spacing w:val="-1"/>
                              <w:sz w:val="17"/>
                              <w:szCs w:val="17"/>
                            </w:rPr>
                            <w:t>hn</w:t>
                          </w:r>
                          <w:r>
                            <w:rPr>
                              <w:rFonts w:ascii="Calibri" w:hAnsi="Calibri" w:cs="Calibri"/>
                              <w:sz w:val="17"/>
                              <w:szCs w:val="17"/>
                            </w:rPr>
                            <w:t>o</w:t>
                          </w:r>
                          <w:r>
                            <w:rPr>
                              <w:rFonts w:ascii="Calibri" w:hAnsi="Calibri" w:cs="Calibri"/>
                              <w:spacing w:val="1"/>
                              <w:sz w:val="17"/>
                              <w:szCs w:val="17"/>
                            </w:rPr>
                            <w:t>l</w:t>
                          </w:r>
                          <w:r>
                            <w:rPr>
                              <w:rFonts w:ascii="Calibri" w:hAnsi="Calibri" w:cs="Calibri"/>
                              <w:spacing w:val="-2"/>
                              <w:sz w:val="17"/>
                              <w:szCs w:val="17"/>
                            </w:rPr>
                            <w:t>o</w:t>
                          </w:r>
                          <w:r>
                            <w:rPr>
                              <w:rFonts w:ascii="Calibri" w:hAnsi="Calibri" w:cs="Calibri"/>
                              <w:sz w:val="17"/>
                              <w:szCs w:val="17"/>
                            </w:rPr>
                            <w:t>g</w:t>
                          </w:r>
                          <w:r>
                            <w:rPr>
                              <w:rFonts w:ascii="Calibri" w:hAnsi="Calibri" w:cs="Calibri"/>
                              <w:spacing w:val="-2"/>
                              <w:sz w:val="17"/>
                              <w:szCs w:val="17"/>
                            </w:rPr>
                            <w:t>i</w:t>
                          </w:r>
                          <w:r>
                            <w:rPr>
                              <w:rFonts w:ascii="Calibri" w:hAnsi="Calibri" w:cs="Calibri"/>
                              <w:spacing w:val="-1"/>
                              <w:sz w:val="17"/>
                              <w:szCs w:val="17"/>
                            </w:rPr>
                            <w:t>e</w:t>
                          </w:r>
                          <w:r>
                            <w:rPr>
                              <w:rFonts w:ascii="Calibri" w:hAnsi="Calibri" w:cs="Calibri"/>
                              <w:sz w:val="17"/>
                              <w:szCs w:val="17"/>
                            </w:rPr>
                            <w:t>s.</w:t>
                          </w:r>
                          <w:r>
                            <w:rPr>
                              <w:rFonts w:ascii="Calibri" w:hAnsi="Calibri" w:cs="Calibri"/>
                              <w:spacing w:val="13"/>
                              <w:sz w:val="17"/>
                              <w:szCs w:val="17"/>
                            </w:rPr>
                            <w:t xml:space="preserve"> </w:t>
                          </w:r>
                          <w:r>
                            <w:rPr>
                              <w:rFonts w:ascii="Calibri" w:hAnsi="Calibri" w:cs="Calibri"/>
                              <w:spacing w:val="-1"/>
                              <w:sz w:val="17"/>
                              <w:szCs w:val="17"/>
                            </w:rPr>
                            <w:t>A</w:t>
                          </w:r>
                          <w:r>
                            <w:rPr>
                              <w:rFonts w:ascii="Calibri" w:hAnsi="Calibri" w:cs="Calibri"/>
                              <w:sz w:val="17"/>
                              <w:szCs w:val="17"/>
                            </w:rPr>
                            <w:t>ll</w:t>
                          </w:r>
                          <w:r>
                            <w:rPr>
                              <w:rFonts w:ascii="Calibri" w:hAnsi="Calibri" w:cs="Calibri"/>
                              <w:spacing w:val="18"/>
                              <w:sz w:val="17"/>
                              <w:szCs w:val="17"/>
                            </w:rPr>
                            <w:t xml:space="preserve"> </w:t>
                          </w:r>
                          <w:r>
                            <w:rPr>
                              <w:rFonts w:ascii="Calibri" w:hAnsi="Calibri" w:cs="Calibri"/>
                              <w:spacing w:val="-1"/>
                              <w:sz w:val="17"/>
                              <w:szCs w:val="17"/>
                            </w:rPr>
                            <w:t>r</w:t>
                          </w:r>
                          <w:r>
                            <w:rPr>
                              <w:rFonts w:ascii="Calibri" w:hAnsi="Calibri" w:cs="Calibri"/>
                              <w:sz w:val="17"/>
                              <w:szCs w:val="17"/>
                            </w:rPr>
                            <w:t>i</w:t>
                          </w:r>
                          <w:r>
                            <w:rPr>
                              <w:rFonts w:ascii="Calibri" w:hAnsi="Calibri" w:cs="Calibri"/>
                              <w:spacing w:val="-1"/>
                              <w:sz w:val="17"/>
                              <w:szCs w:val="17"/>
                            </w:rPr>
                            <w:t>g</w:t>
                          </w:r>
                          <w:r>
                            <w:rPr>
                              <w:rFonts w:ascii="Calibri" w:hAnsi="Calibri" w:cs="Calibri"/>
                              <w:sz w:val="17"/>
                              <w:szCs w:val="17"/>
                            </w:rPr>
                            <w:t>h</w:t>
                          </w:r>
                          <w:r>
                            <w:rPr>
                              <w:rFonts w:ascii="Calibri" w:hAnsi="Calibri" w:cs="Calibri"/>
                              <w:spacing w:val="-2"/>
                              <w:sz w:val="17"/>
                              <w:szCs w:val="17"/>
                            </w:rPr>
                            <w:t>t</w:t>
                          </w:r>
                          <w:r>
                            <w:rPr>
                              <w:rFonts w:ascii="Calibri" w:hAnsi="Calibri" w:cs="Calibri"/>
                              <w:sz w:val="17"/>
                              <w:szCs w:val="17"/>
                            </w:rPr>
                            <w:t>s</w:t>
                          </w:r>
                          <w:r>
                            <w:rPr>
                              <w:rFonts w:ascii="Calibri" w:hAnsi="Calibri" w:cs="Calibri"/>
                              <w:spacing w:val="20"/>
                              <w:sz w:val="17"/>
                              <w:szCs w:val="17"/>
                            </w:rPr>
                            <w:t xml:space="preserve"> </w:t>
                          </w:r>
                          <w:r>
                            <w:rPr>
                              <w:rFonts w:ascii="Calibri" w:hAnsi="Calibri" w:cs="Calibri"/>
                              <w:spacing w:val="-1"/>
                              <w:sz w:val="17"/>
                              <w:szCs w:val="17"/>
                            </w:rPr>
                            <w:t>re</w:t>
                          </w:r>
                          <w:r>
                            <w:rPr>
                              <w:rFonts w:ascii="Calibri" w:hAnsi="Calibri" w:cs="Calibri"/>
                              <w:sz w:val="17"/>
                              <w:szCs w:val="17"/>
                            </w:rPr>
                            <w:t>s</w:t>
                          </w:r>
                          <w:r>
                            <w:rPr>
                              <w:rFonts w:ascii="Calibri" w:hAnsi="Calibri" w:cs="Calibri"/>
                              <w:spacing w:val="-1"/>
                              <w:sz w:val="17"/>
                              <w:szCs w:val="17"/>
                            </w:rPr>
                            <w:t>e</w:t>
                          </w:r>
                          <w:r>
                            <w:rPr>
                              <w:rFonts w:ascii="Calibri" w:hAnsi="Calibri" w:cs="Calibri"/>
                              <w:sz w:val="17"/>
                              <w:szCs w:val="17"/>
                            </w:rPr>
                            <w:t>rv</w:t>
                          </w:r>
                          <w:r>
                            <w:rPr>
                              <w:rFonts w:ascii="Calibri" w:hAnsi="Calibri" w:cs="Calibri"/>
                              <w:spacing w:val="-1"/>
                              <w:sz w:val="17"/>
                              <w:szCs w:val="17"/>
                            </w:rPr>
                            <w:t>e</w:t>
                          </w:r>
                          <w:r>
                            <w:rPr>
                              <w:rFonts w:ascii="Calibri" w:hAnsi="Calibri" w:cs="Calibri"/>
                              <w:sz w:val="17"/>
                              <w:szCs w:val="17"/>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37.15pt;margin-top:50.85pt;width:188.65pt;height:10.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" o:allowincell="f" filled="f" stroked="f">
              <v:textbox inset="0,0,0,0">
                <w:txbxContent>
                  <w:p w14:paraId="7C10694B" w14:textId="6B39EB1A" w:rsidR="009821D1" w:rsidRDefault="009821D1">
                    <w:pPr>
                      <w:kinsoku w:val="0"/>
                      <w:overflowPunct w:val="0"/>
                      <w:spacing w:line="197" w:lineRule="exact"/>
                      <w:ind w:left="20"/>
                      <w:rPr>
                        <w:rFonts w:ascii="Calibri" w:hAnsi="Calibri" w:cs="Calibri"/>
                        <w:sz w:val="17"/>
                        <w:szCs w:val="17"/>
                      </w:rPr>
                    </w:pPr>
                    <w:r>
                      <w:rPr>
                        <w:rFonts w:ascii="Calibri" w:hAnsi="Calibri" w:cs="Calibri"/>
                        <w:sz w:val="17"/>
                        <w:szCs w:val="17"/>
                      </w:rPr>
                      <w:t>Co</w:t>
                    </w:r>
                    <w:r>
                      <w:rPr>
                        <w:rFonts w:ascii="Calibri" w:hAnsi="Calibri" w:cs="Calibri"/>
                        <w:spacing w:val="-1"/>
                        <w:sz w:val="17"/>
                        <w:szCs w:val="17"/>
                      </w:rPr>
                      <w:t>p</w:t>
                    </w:r>
                    <w:r>
                      <w:rPr>
                        <w:rFonts w:ascii="Calibri" w:hAnsi="Calibri" w:cs="Calibri"/>
                        <w:sz w:val="17"/>
                        <w:szCs w:val="17"/>
                      </w:rPr>
                      <w:t>y</w:t>
                    </w:r>
                    <w:r>
                      <w:rPr>
                        <w:rFonts w:ascii="Calibri" w:hAnsi="Calibri" w:cs="Calibri"/>
                        <w:spacing w:val="-1"/>
                        <w:sz w:val="17"/>
                        <w:szCs w:val="17"/>
                      </w:rPr>
                      <w:t>r</w:t>
                    </w:r>
                    <w:r>
                      <w:rPr>
                        <w:rFonts w:ascii="Calibri" w:hAnsi="Calibri" w:cs="Calibri"/>
                        <w:spacing w:val="-2"/>
                        <w:sz w:val="17"/>
                        <w:szCs w:val="17"/>
                      </w:rPr>
                      <w:t>i</w:t>
                    </w:r>
                    <w:r>
                      <w:rPr>
                        <w:rFonts w:ascii="Calibri" w:hAnsi="Calibri" w:cs="Calibri"/>
                        <w:sz w:val="17"/>
                        <w:szCs w:val="17"/>
                      </w:rPr>
                      <w:t>g</w:t>
                    </w:r>
                    <w:r>
                      <w:rPr>
                        <w:rFonts w:ascii="Calibri" w:hAnsi="Calibri" w:cs="Calibri"/>
                        <w:spacing w:val="-1"/>
                        <w:sz w:val="17"/>
                        <w:szCs w:val="17"/>
                      </w:rPr>
                      <w:t>h</w:t>
                    </w:r>
                    <w:r>
                      <w:rPr>
                        <w:rFonts w:ascii="Calibri" w:hAnsi="Calibri" w:cs="Calibri"/>
                        <w:sz w:val="17"/>
                        <w:szCs w:val="17"/>
                      </w:rPr>
                      <w:t>t</w:t>
                    </w:r>
                    <w:r>
                      <w:rPr>
                        <w:rFonts w:ascii="Calibri" w:hAnsi="Calibri" w:cs="Calibri"/>
                        <w:spacing w:val="12"/>
                        <w:sz w:val="17"/>
                        <w:szCs w:val="17"/>
                      </w:rPr>
                      <w:t xml:space="preserve"> </w:t>
                    </w:r>
                    <w:r>
                      <w:rPr>
                        <w:rFonts w:ascii="Calibri" w:hAnsi="Calibri" w:cs="Calibri"/>
                        <w:sz w:val="17"/>
                        <w:szCs w:val="17"/>
                      </w:rPr>
                      <w:t>201</w:t>
                    </w:r>
                    <w:r w:rsidR="00D91AD2">
                      <w:rPr>
                        <w:rFonts w:ascii="Calibri" w:hAnsi="Calibri" w:cs="Calibri"/>
                        <w:sz w:val="17"/>
                        <w:szCs w:val="17"/>
                      </w:rPr>
                      <w:t>5</w:t>
                    </w:r>
                    <w:r>
                      <w:rPr>
                        <w:rFonts w:ascii="Calibri" w:hAnsi="Calibri" w:cs="Calibri"/>
                        <w:spacing w:val="19"/>
                        <w:sz w:val="17"/>
                        <w:szCs w:val="17"/>
                      </w:rPr>
                      <w:t xml:space="preserve"> </w:t>
                    </w:r>
                    <w:r>
                      <w:rPr>
                        <w:rFonts w:ascii="Calibri" w:hAnsi="Calibri" w:cs="Calibri"/>
                        <w:sz w:val="17"/>
                        <w:szCs w:val="17"/>
                      </w:rPr>
                      <w:t>DG</w:t>
                    </w:r>
                    <w:r>
                      <w:rPr>
                        <w:rFonts w:ascii="Calibri" w:hAnsi="Calibri" w:cs="Calibri"/>
                        <w:spacing w:val="14"/>
                        <w:sz w:val="17"/>
                        <w:szCs w:val="17"/>
                      </w:rPr>
                      <w:t xml:space="preserve"> </w:t>
                    </w:r>
                    <w:r>
                      <w:rPr>
                        <w:rFonts w:ascii="Calibri" w:hAnsi="Calibri" w:cs="Calibri"/>
                        <w:sz w:val="17"/>
                        <w:szCs w:val="17"/>
                      </w:rPr>
                      <w:t>T</w:t>
                    </w:r>
                    <w:r>
                      <w:rPr>
                        <w:rFonts w:ascii="Calibri" w:hAnsi="Calibri" w:cs="Calibri"/>
                        <w:spacing w:val="-1"/>
                        <w:sz w:val="17"/>
                        <w:szCs w:val="17"/>
                      </w:rPr>
                      <w:t>e</w:t>
                    </w:r>
                    <w:r>
                      <w:rPr>
                        <w:rFonts w:ascii="Calibri" w:hAnsi="Calibri" w:cs="Calibri"/>
                        <w:sz w:val="17"/>
                        <w:szCs w:val="17"/>
                      </w:rPr>
                      <w:t>c</w:t>
                    </w:r>
                    <w:r>
                      <w:rPr>
                        <w:rFonts w:ascii="Calibri" w:hAnsi="Calibri" w:cs="Calibri"/>
                        <w:spacing w:val="-1"/>
                        <w:sz w:val="17"/>
                        <w:szCs w:val="17"/>
                      </w:rPr>
                      <w:t>hn</w:t>
                    </w:r>
                    <w:r>
                      <w:rPr>
                        <w:rFonts w:ascii="Calibri" w:hAnsi="Calibri" w:cs="Calibri"/>
                        <w:sz w:val="17"/>
                        <w:szCs w:val="17"/>
                      </w:rPr>
                      <w:t>o</w:t>
                    </w:r>
                    <w:r>
                      <w:rPr>
                        <w:rFonts w:ascii="Calibri" w:hAnsi="Calibri" w:cs="Calibri"/>
                        <w:spacing w:val="1"/>
                        <w:sz w:val="17"/>
                        <w:szCs w:val="17"/>
                      </w:rPr>
                      <w:t>l</w:t>
                    </w:r>
                    <w:r>
                      <w:rPr>
                        <w:rFonts w:ascii="Calibri" w:hAnsi="Calibri" w:cs="Calibri"/>
                        <w:spacing w:val="-2"/>
                        <w:sz w:val="17"/>
                        <w:szCs w:val="17"/>
                      </w:rPr>
                      <w:t>o</w:t>
                    </w:r>
                    <w:r>
                      <w:rPr>
                        <w:rFonts w:ascii="Calibri" w:hAnsi="Calibri" w:cs="Calibri"/>
                        <w:sz w:val="17"/>
                        <w:szCs w:val="17"/>
                      </w:rPr>
                      <w:t>g</w:t>
                    </w:r>
                    <w:r>
                      <w:rPr>
                        <w:rFonts w:ascii="Calibri" w:hAnsi="Calibri" w:cs="Calibri"/>
                        <w:spacing w:val="-2"/>
                        <w:sz w:val="17"/>
                        <w:szCs w:val="17"/>
                      </w:rPr>
                      <w:t>i</w:t>
                    </w:r>
                    <w:r>
                      <w:rPr>
                        <w:rFonts w:ascii="Calibri" w:hAnsi="Calibri" w:cs="Calibri"/>
                        <w:spacing w:val="-1"/>
                        <w:sz w:val="17"/>
                        <w:szCs w:val="17"/>
                      </w:rPr>
                      <w:t>e</w:t>
                    </w:r>
                    <w:r>
                      <w:rPr>
                        <w:rFonts w:ascii="Calibri" w:hAnsi="Calibri" w:cs="Calibri"/>
                        <w:sz w:val="17"/>
                        <w:szCs w:val="17"/>
                      </w:rPr>
                      <w:t>s.</w:t>
                    </w:r>
                    <w:r>
                      <w:rPr>
                        <w:rFonts w:ascii="Calibri" w:hAnsi="Calibri" w:cs="Calibri"/>
                        <w:spacing w:val="13"/>
                        <w:sz w:val="17"/>
                        <w:szCs w:val="17"/>
                      </w:rPr>
                      <w:t xml:space="preserve"> </w:t>
                    </w:r>
                    <w:r>
                      <w:rPr>
                        <w:rFonts w:ascii="Calibri" w:hAnsi="Calibri" w:cs="Calibri"/>
                        <w:spacing w:val="-1"/>
                        <w:sz w:val="17"/>
                        <w:szCs w:val="17"/>
                      </w:rPr>
                      <w:t>A</w:t>
                    </w:r>
                    <w:r>
                      <w:rPr>
                        <w:rFonts w:ascii="Calibri" w:hAnsi="Calibri" w:cs="Calibri"/>
                        <w:sz w:val="17"/>
                        <w:szCs w:val="17"/>
                      </w:rPr>
                      <w:t>ll</w:t>
                    </w:r>
                    <w:r>
                      <w:rPr>
                        <w:rFonts w:ascii="Calibri" w:hAnsi="Calibri" w:cs="Calibri"/>
                        <w:spacing w:val="18"/>
                        <w:sz w:val="17"/>
                        <w:szCs w:val="17"/>
                      </w:rPr>
                      <w:t xml:space="preserve"> </w:t>
                    </w:r>
                    <w:r>
                      <w:rPr>
                        <w:rFonts w:ascii="Calibri" w:hAnsi="Calibri" w:cs="Calibri"/>
                        <w:spacing w:val="-1"/>
                        <w:sz w:val="17"/>
                        <w:szCs w:val="17"/>
                      </w:rPr>
                      <w:t>r</w:t>
                    </w:r>
                    <w:r>
                      <w:rPr>
                        <w:rFonts w:ascii="Calibri" w:hAnsi="Calibri" w:cs="Calibri"/>
                        <w:sz w:val="17"/>
                        <w:szCs w:val="17"/>
                      </w:rPr>
                      <w:t>i</w:t>
                    </w:r>
                    <w:r>
                      <w:rPr>
                        <w:rFonts w:ascii="Calibri" w:hAnsi="Calibri" w:cs="Calibri"/>
                        <w:spacing w:val="-1"/>
                        <w:sz w:val="17"/>
                        <w:szCs w:val="17"/>
                      </w:rPr>
                      <w:t>g</w:t>
                    </w:r>
                    <w:r>
                      <w:rPr>
                        <w:rFonts w:ascii="Calibri" w:hAnsi="Calibri" w:cs="Calibri"/>
                        <w:sz w:val="17"/>
                        <w:szCs w:val="17"/>
                      </w:rPr>
                      <w:t>h</w:t>
                    </w:r>
                    <w:r>
                      <w:rPr>
                        <w:rFonts w:ascii="Calibri" w:hAnsi="Calibri" w:cs="Calibri"/>
                        <w:spacing w:val="-2"/>
                        <w:sz w:val="17"/>
                        <w:szCs w:val="17"/>
                      </w:rPr>
                      <w:t>t</w:t>
                    </w:r>
                    <w:r>
                      <w:rPr>
                        <w:rFonts w:ascii="Calibri" w:hAnsi="Calibri" w:cs="Calibri"/>
                        <w:sz w:val="17"/>
                        <w:szCs w:val="17"/>
                      </w:rPr>
                      <w:t>s</w:t>
                    </w:r>
                    <w:r>
                      <w:rPr>
                        <w:rFonts w:ascii="Calibri" w:hAnsi="Calibri" w:cs="Calibri"/>
                        <w:spacing w:val="20"/>
                        <w:sz w:val="17"/>
                        <w:szCs w:val="17"/>
                      </w:rPr>
                      <w:t xml:space="preserve"> </w:t>
                    </w:r>
                    <w:r>
                      <w:rPr>
                        <w:rFonts w:ascii="Calibri" w:hAnsi="Calibri" w:cs="Calibri"/>
                        <w:spacing w:val="-1"/>
                        <w:sz w:val="17"/>
                        <w:szCs w:val="17"/>
                      </w:rPr>
                      <w:t>re</w:t>
                    </w:r>
                    <w:r>
                      <w:rPr>
                        <w:rFonts w:ascii="Calibri" w:hAnsi="Calibri" w:cs="Calibri"/>
                        <w:sz w:val="17"/>
                        <w:szCs w:val="17"/>
                      </w:rPr>
                      <w:t>s</w:t>
                    </w:r>
                    <w:r>
                      <w:rPr>
                        <w:rFonts w:ascii="Calibri" w:hAnsi="Calibri" w:cs="Calibri"/>
                        <w:spacing w:val="-1"/>
                        <w:sz w:val="17"/>
                        <w:szCs w:val="17"/>
                      </w:rPr>
                      <w:t>e</w:t>
                    </w:r>
                    <w:r>
                      <w:rPr>
                        <w:rFonts w:ascii="Calibri" w:hAnsi="Calibri" w:cs="Calibri"/>
                        <w:sz w:val="17"/>
                        <w:szCs w:val="17"/>
                      </w:rPr>
                      <w:t>rv</w:t>
                    </w:r>
                    <w:r>
                      <w:rPr>
                        <w:rFonts w:ascii="Calibri" w:hAnsi="Calibri" w:cs="Calibri"/>
                        <w:spacing w:val="-1"/>
                        <w:sz w:val="17"/>
                        <w:szCs w:val="17"/>
                      </w:rPr>
                      <w:t>e</w:t>
                    </w:r>
                    <w:r>
                      <w:rPr>
                        <w:rFonts w:ascii="Calibri" w:hAnsi="Calibri" w:cs="Calibri"/>
                        <w:sz w:val="17"/>
                        <w:szCs w:val="17"/>
                      </w:rPr>
                      <w:t>d.</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hanging="351"/>
      </w:pPr>
      <w:rPr>
        <w:rFonts w:ascii="Symbol" w:hAnsi="Symbol" w:cs="Symbol"/>
        <w:b w:val="0"/>
        <w:bCs w:val="0"/>
        <w:w w:val="78"/>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1"/>
      <w:numFmt w:val="decimal"/>
      <w:lvlText w:val="%1."/>
      <w:lvlJc w:val="left"/>
      <w:pPr>
        <w:ind w:left="0" w:hanging="351"/>
      </w:pPr>
      <w:rPr>
        <w:rFonts w:ascii="Calibri" w:hAnsi="Calibri" w:cs="Calibri" w:hint="default"/>
        <w:b w:val="0"/>
        <w:bCs w:val="0"/>
        <w:spacing w:val="1"/>
        <w:w w:val="102"/>
        <w:sz w:val="21"/>
        <w:szCs w:val="21"/>
      </w:rPr>
    </w:lvl>
    <w:lvl w:ilvl="1">
      <w:numFmt w:val="bullet"/>
      <w:lvlText w:val="•"/>
      <w:lvlJc w:val="left"/>
      <w:pPr>
        <w:ind w:left="0" w:firstLine="0"/>
      </w:pPr>
      <w:rPr>
        <w:rFonts w:hint="default"/>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2">
    <w:nsid w:val="00000404"/>
    <w:multiLevelType w:val="multilevel"/>
    <w:tmpl w:val="00000887"/>
    <w:lvl w:ilvl="0">
      <w:start w:val="1"/>
      <w:numFmt w:val="decimal"/>
      <w:lvlText w:val="%1."/>
      <w:lvlJc w:val="left"/>
      <w:pPr>
        <w:ind w:hanging="351"/>
      </w:pPr>
      <w:rPr>
        <w:rFonts w:ascii="Calibri" w:hAnsi="Calibri" w:cs="Calibri"/>
        <w:b w:val="0"/>
        <w:bCs w:val="0"/>
        <w:spacing w:val="1"/>
        <w:w w:val="102"/>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3FE276E6"/>
    <w:multiLevelType w:val="multilevel"/>
    <w:tmpl w:val="C22C9ED2"/>
    <w:lvl w:ilvl="0">
      <w:start w:val="1"/>
      <w:numFmt w:val="decimal"/>
      <w:lvlText w:val="%1."/>
      <w:lvlJc w:val="left"/>
      <w:pPr>
        <w:ind w:left="0" w:hanging="351"/>
      </w:pPr>
      <w:rPr>
        <w:rFonts w:ascii="Calibri" w:hAnsi="Calibri" w:cs="Calibri" w:hint="default"/>
        <w:b w:val="0"/>
        <w:bCs w:val="0"/>
        <w:spacing w:val="1"/>
        <w:w w:val="102"/>
        <w:sz w:val="21"/>
        <w:szCs w:val="21"/>
      </w:rPr>
    </w:lvl>
    <w:lvl w:ilvl="1">
      <w:numFmt w:val="bullet"/>
      <w:lvlText w:val="•"/>
      <w:lvlJc w:val="left"/>
      <w:pPr>
        <w:ind w:left="0" w:firstLine="0"/>
      </w:pPr>
      <w:rPr>
        <w:rFonts w:hint="default"/>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4">
    <w:nsid w:val="65675F43"/>
    <w:multiLevelType w:val="multilevel"/>
    <w:tmpl w:val="6BC83A2A"/>
    <w:lvl w:ilvl="0">
      <w:start w:val="1"/>
      <w:numFmt w:val="decimal"/>
      <w:lvlText w:val="%1."/>
      <w:lvlJc w:val="left"/>
      <w:pPr>
        <w:ind w:left="0" w:hanging="351"/>
      </w:pPr>
      <w:rPr>
        <w:rFonts w:ascii="Calibri" w:hAnsi="Calibri" w:cs="Calibri" w:hint="default"/>
        <w:b w:val="0"/>
        <w:bCs w:val="0"/>
        <w:spacing w:val="1"/>
        <w:w w:val="102"/>
        <w:sz w:val="21"/>
        <w:szCs w:val="21"/>
      </w:rPr>
    </w:lvl>
    <w:lvl w:ilvl="1">
      <w:numFmt w:val="bullet"/>
      <w:lvlText w:val="•"/>
      <w:lvlJc w:val="left"/>
      <w:pPr>
        <w:ind w:left="0" w:firstLine="0"/>
      </w:pPr>
      <w:rPr>
        <w:rFonts w:hint="default"/>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num w:numId="1">
    <w:abstractNumId w:val="2"/>
  </w:num>
  <w:num w:numId="2">
    <w:abstractNumId w:val="1"/>
  </w:num>
  <w:num w:numId="3">
    <w:abstractNumId w:val="0"/>
  </w:num>
  <w:num w:numId="4">
    <w:abstractNumId w:val="1"/>
    <w:lvlOverride w:ilvl="0">
      <w:lvl w:ilvl="0">
        <w:start w:val="1"/>
        <w:numFmt w:val="decimal"/>
        <w:lvlText w:val="%1."/>
        <w:lvlJc w:val="left"/>
        <w:pPr>
          <w:ind w:left="0" w:hanging="351"/>
        </w:pPr>
        <w:rPr>
          <w:rFonts w:ascii="Calibri" w:hAnsi="Calibri" w:cs="Calibri" w:hint="default"/>
          <w:b w:val="0"/>
          <w:bCs w:val="0"/>
          <w:spacing w:val="1"/>
          <w:w w:val="102"/>
          <w:sz w:val="21"/>
          <w:szCs w:val="21"/>
        </w:rPr>
      </w:lvl>
    </w:lvlOverride>
    <w:lvlOverride w:ilvl="1">
      <w:lvl w:ilvl="1">
        <w:numFmt w:val="bullet"/>
        <w:lvlText w:val="•"/>
        <w:lvlJc w:val="left"/>
        <w:pPr>
          <w:ind w:left="0" w:firstLine="0"/>
        </w:pPr>
        <w:rPr>
          <w:rFonts w:hint="default"/>
        </w:rPr>
      </w:lvl>
    </w:lvlOverride>
    <w:lvlOverride w:ilvl="2">
      <w:lvl w:ilvl="2">
        <w:numFmt w:val="bullet"/>
        <w:lvlText w:val="•"/>
        <w:lvlJc w:val="left"/>
        <w:pPr>
          <w:ind w:left="0" w:firstLine="0"/>
        </w:pPr>
        <w:rPr>
          <w:rFonts w:hint="default"/>
        </w:rPr>
      </w:lvl>
    </w:lvlOverride>
    <w:lvlOverride w:ilvl="3">
      <w:lvl w:ilvl="3">
        <w:numFmt w:val="bullet"/>
        <w:lvlText w:val="•"/>
        <w:lvlJc w:val="left"/>
        <w:pPr>
          <w:ind w:left="0" w:firstLine="0"/>
        </w:pPr>
        <w:rPr>
          <w:rFonts w:hint="default"/>
        </w:rPr>
      </w:lvl>
    </w:lvlOverride>
    <w:lvlOverride w:ilvl="4">
      <w:lvl w:ilvl="4">
        <w:numFmt w:val="bullet"/>
        <w:lvlText w:val="•"/>
        <w:lvlJc w:val="left"/>
        <w:pPr>
          <w:ind w:left="0" w:firstLine="0"/>
        </w:pPr>
        <w:rPr>
          <w:rFonts w:hint="default"/>
        </w:rPr>
      </w:lvl>
    </w:lvlOverride>
    <w:lvlOverride w:ilvl="5">
      <w:lvl w:ilvl="5">
        <w:numFmt w:val="bullet"/>
        <w:lvlText w:val="•"/>
        <w:lvlJc w:val="left"/>
        <w:pPr>
          <w:ind w:left="0" w:firstLine="0"/>
        </w:pPr>
        <w:rPr>
          <w:rFonts w:hint="default"/>
        </w:rPr>
      </w:lvl>
    </w:lvlOverride>
    <w:lvlOverride w:ilvl="6">
      <w:lvl w:ilvl="6">
        <w:numFmt w:val="bullet"/>
        <w:lvlText w:val="•"/>
        <w:lvlJc w:val="left"/>
        <w:pPr>
          <w:ind w:left="0" w:firstLine="0"/>
        </w:pPr>
        <w:rPr>
          <w:rFonts w:hint="default"/>
        </w:rPr>
      </w:lvl>
    </w:lvlOverride>
    <w:lvlOverride w:ilvl="7">
      <w:lvl w:ilvl="7">
        <w:numFmt w:val="bullet"/>
        <w:lvlText w:val="•"/>
        <w:lvlJc w:val="left"/>
        <w:pPr>
          <w:ind w:left="0" w:firstLine="0"/>
        </w:pPr>
        <w:rPr>
          <w:rFonts w:hint="default"/>
        </w:rPr>
      </w:lvl>
    </w:lvlOverride>
    <w:lvlOverride w:ilvl="8">
      <w:lvl w:ilvl="8">
        <w:numFmt w:val="bullet"/>
        <w:lvlText w:val="•"/>
        <w:lvlJc w:val="left"/>
        <w:pPr>
          <w:ind w:left="0" w:firstLine="0"/>
        </w:pPr>
        <w:rPr>
          <w:rFonts w:hint="default"/>
        </w:rPr>
      </w:lvl>
    </w:lvlOverride>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104"/>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141"/>
    <w:rsid w:val="000A1964"/>
    <w:rsid w:val="000C3963"/>
    <w:rsid w:val="000F021D"/>
    <w:rsid w:val="00193F24"/>
    <w:rsid w:val="0022742A"/>
    <w:rsid w:val="00282E54"/>
    <w:rsid w:val="00303396"/>
    <w:rsid w:val="00355A46"/>
    <w:rsid w:val="00371A3E"/>
    <w:rsid w:val="00525AFD"/>
    <w:rsid w:val="00525C2C"/>
    <w:rsid w:val="00635E66"/>
    <w:rsid w:val="006B00B4"/>
    <w:rsid w:val="007770CD"/>
    <w:rsid w:val="007A6766"/>
    <w:rsid w:val="007C4548"/>
    <w:rsid w:val="00892611"/>
    <w:rsid w:val="008F68CA"/>
    <w:rsid w:val="009301A3"/>
    <w:rsid w:val="009821D1"/>
    <w:rsid w:val="00A4493B"/>
    <w:rsid w:val="00AB15B1"/>
    <w:rsid w:val="00B35FDA"/>
    <w:rsid w:val="00B37F57"/>
    <w:rsid w:val="00B642B7"/>
    <w:rsid w:val="00BA6303"/>
    <w:rsid w:val="00BD4D61"/>
    <w:rsid w:val="00C36D7A"/>
    <w:rsid w:val="00D1715C"/>
    <w:rsid w:val="00D718E8"/>
    <w:rsid w:val="00D8085E"/>
    <w:rsid w:val="00D91AD2"/>
    <w:rsid w:val="00DD536A"/>
    <w:rsid w:val="00E37141"/>
    <w:rsid w:val="00EA29E6"/>
    <w:rsid w:val="00F55E08"/>
    <w:rsid w:val="00F67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04"/>
    <o:shapelayout v:ext="edit">
      <o:idmap v:ext="edit" data="1"/>
    </o:shapelayout>
  </w:shapeDefaults>
  <w:decimalSymbol w:val="."/>
  <w:listSeparator w:val=","/>
  <w14:docId w14:val="7C106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D536A"/>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rsid w:val="00DD536A"/>
    <w:pPr>
      <w:ind w:left="1754"/>
      <w:outlineLvl w:val="0"/>
    </w:pPr>
    <w:rPr>
      <w:rFonts w:ascii="Calibri" w:hAnsi="Calibri" w:cs="Calibri"/>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D536A"/>
    <w:pPr>
      <w:ind w:left="855"/>
    </w:pPr>
    <w:rPr>
      <w:rFonts w:ascii="Calibri" w:hAnsi="Calibri" w:cs="Calibri"/>
      <w:sz w:val="21"/>
      <w:szCs w:val="21"/>
    </w:rPr>
  </w:style>
  <w:style w:type="character" w:customStyle="1" w:styleId="BodyTextChar">
    <w:name w:val="Body Text Char"/>
    <w:basedOn w:val="DefaultParagraphFont"/>
    <w:link w:val="BodyText"/>
    <w:uiPriority w:val="99"/>
    <w:semiHidden/>
    <w:rsid w:val="00DD536A"/>
    <w:rPr>
      <w:rFonts w:ascii="Times New Roman" w:hAnsi="Times New Roman" w:cs="Times New Roman"/>
      <w:sz w:val="24"/>
      <w:szCs w:val="24"/>
    </w:rPr>
  </w:style>
  <w:style w:type="character" w:customStyle="1" w:styleId="Heading1Char">
    <w:name w:val="Heading 1 Char"/>
    <w:basedOn w:val="DefaultParagraphFont"/>
    <w:link w:val="Heading1"/>
    <w:uiPriority w:val="9"/>
    <w:rsid w:val="00DD536A"/>
    <w:rPr>
      <w:rFonts w:asciiTheme="majorHAnsi" w:eastAsiaTheme="majorEastAsia" w:hAnsiTheme="majorHAnsi" w:cstheme="majorBidi"/>
      <w:b/>
      <w:bCs/>
      <w:kern w:val="32"/>
      <w:sz w:val="32"/>
      <w:szCs w:val="32"/>
    </w:rPr>
  </w:style>
  <w:style w:type="paragraph" w:styleId="ListParagraph">
    <w:name w:val="List Paragraph"/>
    <w:basedOn w:val="Normal"/>
    <w:uiPriority w:val="1"/>
    <w:qFormat/>
    <w:rsid w:val="00DD536A"/>
  </w:style>
  <w:style w:type="paragraph" w:customStyle="1" w:styleId="TableParagraph">
    <w:name w:val="Table Paragraph"/>
    <w:basedOn w:val="Normal"/>
    <w:uiPriority w:val="1"/>
    <w:qFormat/>
    <w:rsid w:val="00DD536A"/>
  </w:style>
  <w:style w:type="paragraph" w:styleId="BalloonText">
    <w:name w:val="Balloon Text"/>
    <w:basedOn w:val="Normal"/>
    <w:link w:val="BalloonTextChar"/>
    <w:uiPriority w:val="99"/>
    <w:semiHidden/>
    <w:unhideWhenUsed/>
    <w:rsid w:val="00D1715C"/>
    <w:rPr>
      <w:rFonts w:ascii="Tahoma" w:hAnsi="Tahoma" w:cs="Tahoma"/>
      <w:sz w:val="16"/>
      <w:szCs w:val="16"/>
    </w:rPr>
  </w:style>
  <w:style w:type="character" w:customStyle="1" w:styleId="BalloonTextChar">
    <w:name w:val="Balloon Text Char"/>
    <w:basedOn w:val="DefaultParagraphFont"/>
    <w:link w:val="BalloonText"/>
    <w:uiPriority w:val="99"/>
    <w:semiHidden/>
    <w:rsid w:val="00D1715C"/>
    <w:rPr>
      <w:rFonts w:ascii="Tahoma" w:hAnsi="Tahoma" w:cs="Tahoma"/>
      <w:sz w:val="16"/>
      <w:szCs w:val="16"/>
    </w:rPr>
  </w:style>
  <w:style w:type="paragraph" w:styleId="Header">
    <w:name w:val="header"/>
    <w:basedOn w:val="Normal"/>
    <w:link w:val="HeaderChar"/>
    <w:uiPriority w:val="99"/>
    <w:unhideWhenUsed/>
    <w:rsid w:val="00BD4D61"/>
    <w:pPr>
      <w:tabs>
        <w:tab w:val="center" w:pos="4680"/>
        <w:tab w:val="right" w:pos="9360"/>
      </w:tabs>
    </w:pPr>
  </w:style>
  <w:style w:type="character" w:customStyle="1" w:styleId="HeaderChar">
    <w:name w:val="Header Char"/>
    <w:basedOn w:val="DefaultParagraphFont"/>
    <w:link w:val="Header"/>
    <w:uiPriority w:val="99"/>
    <w:rsid w:val="00BD4D61"/>
    <w:rPr>
      <w:rFonts w:ascii="Times New Roman" w:hAnsi="Times New Roman" w:cs="Times New Roman"/>
      <w:sz w:val="24"/>
      <w:szCs w:val="24"/>
    </w:rPr>
  </w:style>
  <w:style w:type="paragraph" w:styleId="Footer">
    <w:name w:val="footer"/>
    <w:basedOn w:val="Normal"/>
    <w:link w:val="FooterChar"/>
    <w:uiPriority w:val="99"/>
    <w:unhideWhenUsed/>
    <w:rsid w:val="00BD4D61"/>
    <w:pPr>
      <w:tabs>
        <w:tab w:val="center" w:pos="4680"/>
        <w:tab w:val="right" w:pos="9360"/>
      </w:tabs>
    </w:pPr>
  </w:style>
  <w:style w:type="character" w:customStyle="1" w:styleId="FooterChar">
    <w:name w:val="Footer Char"/>
    <w:basedOn w:val="DefaultParagraphFont"/>
    <w:link w:val="Footer"/>
    <w:uiPriority w:val="99"/>
    <w:rsid w:val="00BD4D61"/>
    <w:rPr>
      <w:rFonts w:ascii="Times New Roman" w:hAnsi="Times New Roman" w:cs="Times New Roman"/>
      <w:sz w:val="24"/>
      <w:szCs w:val="24"/>
    </w:rPr>
  </w:style>
  <w:style w:type="character" w:styleId="Hyperlink">
    <w:name w:val="Hyperlink"/>
    <w:basedOn w:val="DefaultParagraphFont"/>
    <w:uiPriority w:val="99"/>
    <w:unhideWhenUsed/>
    <w:rsid w:val="00D718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D536A"/>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rsid w:val="00DD536A"/>
    <w:pPr>
      <w:ind w:left="1754"/>
      <w:outlineLvl w:val="0"/>
    </w:pPr>
    <w:rPr>
      <w:rFonts w:ascii="Calibri" w:hAnsi="Calibri" w:cs="Calibri"/>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D536A"/>
    <w:pPr>
      <w:ind w:left="855"/>
    </w:pPr>
    <w:rPr>
      <w:rFonts w:ascii="Calibri" w:hAnsi="Calibri" w:cs="Calibri"/>
      <w:sz w:val="21"/>
      <w:szCs w:val="21"/>
    </w:rPr>
  </w:style>
  <w:style w:type="character" w:customStyle="1" w:styleId="BodyTextChar">
    <w:name w:val="Body Text Char"/>
    <w:basedOn w:val="DefaultParagraphFont"/>
    <w:link w:val="BodyText"/>
    <w:uiPriority w:val="99"/>
    <w:semiHidden/>
    <w:rsid w:val="00DD536A"/>
    <w:rPr>
      <w:rFonts w:ascii="Times New Roman" w:hAnsi="Times New Roman" w:cs="Times New Roman"/>
      <w:sz w:val="24"/>
      <w:szCs w:val="24"/>
    </w:rPr>
  </w:style>
  <w:style w:type="character" w:customStyle="1" w:styleId="Heading1Char">
    <w:name w:val="Heading 1 Char"/>
    <w:basedOn w:val="DefaultParagraphFont"/>
    <w:link w:val="Heading1"/>
    <w:uiPriority w:val="9"/>
    <w:rsid w:val="00DD536A"/>
    <w:rPr>
      <w:rFonts w:asciiTheme="majorHAnsi" w:eastAsiaTheme="majorEastAsia" w:hAnsiTheme="majorHAnsi" w:cstheme="majorBidi"/>
      <w:b/>
      <w:bCs/>
      <w:kern w:val="32"/>
      <w:sz w:val="32"/>
      <w:szCs w:val="32"/>
    </w:rPr>
  </w:style>
  <w:style w:type="paragraph" w:styleId="ListParagraph">
    <w:name w:val="List Paragraph"/>
    <w:basedOn w:val="Normal"/>
    <w:uiPriority w:val="1"/>
    <w:qFormat/>
    <w:rsid w:val="00DD536A"/>
  </w:style>
  <w:style w:type="paragraph" w:customStyle="1" w:styleId="TableParagraph">
    <w:name w:val="Table Paragraph"/>
    <w:basedOn w:val="Normal"/>
    <w:uiPriority w:val="1"/>
    <w:qFormat/>
    <w:rsid w:val="00DD536A"/>
  </w:style>
  <w:style w:type="paragraph" w:styleId="BalloonText">
    <w:name w:val="Balloon Text"/>
    <w:basedOn w:val="Normal"/>
    <w:link w:val="BalloonTextChar"/>
    <w:uiPriority w:val="99"/>
    <w:semiHidden/>
    <w:unhideWhenUsed/>
    <w:rsid w:val="00D1715C"/>
    <w:rPr>
      <w:rFonts w:ascii="Tahoma" w:hAnsi="Tahoma" w:cs="Tahoma"/>
      <w:sz w:val="16"/>
      <w:szCs w:val="16"/>
    </w:rPr>
  </w:style>
  <w:style w:type="character" w:customStyle="1" w:styleId="BalloonTextChar">
    <w:name w:val="Balloon Text Char"/>
    <w:basedOn w:val="DefaultParagraphFont"/>
    <w:link w:val="BalloonText"/>
    <w:uiPriority w:val="99"/>
    <w:semiHidden/>
    <w:rsid w:val="00D1715C"/>
    <w:rPr>
      <w:rFonts w:ascii="Tahoma" w:hAnsi="Tahoma" w:cs="Tahoma"/>
      <w:sz w:val="16"/>
      <w:szCs w:val="16"/>
    </w:rPr>
  </w:style>
  <w:style w:type="paragraph" w:styleId="Header">
    <w:name w:val="header"/>
    <w:basedOn w:val="Normal"/>
    <w:link w:val="HeaderChar"/>
    <w:uiPriority w:val="99"/>
    <w:unhideWhenUsed/>
    <w:rsid w:val="00BD4D61"/>
    <w:pPr>
      <w:tabs>
        <w:tab w:val="center" w:pos="4680"/>
        <w:tab w:val="right" w:pos="9360"/>
      </w:tabs>
    </w:pPr>
  </w:style>
  <w:style w:type="character" w:customStyle="1" w:styleId="HeaderChar">
    <w:name w:val="Header Char"/>
    <w:basedOn w:val="DefaultParagraphFont"/>
    <w:link w:val="Header"/>
    <w:uiPriority w:val="99"/>
    <w:rsid w:val="00BD4D61"/>
    <w:rPr>
      <w:rFonts w:ascii="Times New Roman" w:hAnsi="Times New Roman" w:cs="Times New Roman"/>
      <w:sz w:val="24"/>
      <w:szCs w:val="24"/>
    </w:rPr>
  </w:style>
  <w:style w:type="paragraph" w:styleId="Footer">
    <w:name w:val="footer"/>
    <w:basedOn w:val="Normal"/>
    <w:link w:val="FooterChar"/>
    <w:uiPriority w:val="99"/>
    <w:unhideWhenUsed/>
    <w:rsid w:val="00BD4D61"/>
    <w:pPr>
      <w:tabs>
        <w:tab w:val="center" w:pos="4680"/>
        <w:tab w:val="right" w:pos="9360"/>
      </w:tabs>
    </w:pPr>
  </w:style>
  <w:style w:type="character" w:customStyle="1" w:styleId="FooterChar">
    <w:name w:val="Footer Char"/>
    <w:basedOn w:val="DefaultParagraphFont"/>
    <w:link w:val="Footer"/>
    <w:uiPriority w:val="99"/>
    <w:rsid w:val="00BD4D61"/>
    <w:rPr>
      <w:rFonts w:ascii="Times New Roman" w:hAnsi="Times New Roman" w:cs="Times New Roman"/>
      <w:sz w:val="24"/>
      <w:szCs w:val="24"/>
    </w:rPr>
  </w:style>
  <w:style w:type="character" w:styleId="Hyperlink">
    <w:name w:val="Hyperlink"/>
    <w:basedOn w:val="DefaultParagraphFont"/>
    <w:uiPriority w:val="99"/>
    <w:unhideWhenUsed/>
    <w:rsid w:val="00D718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20869">
      <w:bodyDiv w:val="1"/>
      <w:marLeft w:val="0"/>
      <w:marRight w:val="0"/>
      <w:marTop w:val="0"/>
      <w:marBottom w:val="0"/>
      <w:divBdr>
        <w:top w:val="none" w:sz="0" w:space="0" w:color="auto"/>
        <w:left w:val="none" w:sz="0" w:space="0" w:color="auto"/>
        <w:bottom w:val="none" w:sz="0" w:space="0" w:color="auto"/>
        <w:right w:val="none" w:sz="0" w:space="0" w:color="auto"/>
      </w:divBdr>
      <w:divsChild>
        <w:div w:id="558977797">
          <w:marLeft w:val="0"/>
          <w:marRight w:val="0"/>
          <w:marTop w:val="0"/>
          <w:marBottom w:val="0"/>
          <w:divBdr>
            <w:top w:val="none" w:sz="0" w:space="0" w:color="auto"/>
            <w:left w:val="none" w:sz="0" w:space="0" w:color="auto"/>
            <w:bottom w:val="none" w:sz="0" w:space="0" w:color="auto"/>
            <w:right w:val="none" w:sz="0" w:space="0" w:color="auto"/>
          </w:divBdr>
          <w:divsChild>
            <w:div w:id="287971777">
              <w:marLeft w:val="75"/>
              <w:marRight w:val="75"/>
              <w:marTop w:val="75"/>
              <w:marBottom w:val="75"/>
              <w:divBdr>
                <w:top w:val="single" w:sz="6" w:space="0" w:color="4444AA"/>
                <w:left w:val="single" w:sz="6" w:space="0" w:color="4444AA"/>
                <w:bottom w:val="single" w:sz="6" w:space="0" w:color="4444AA"/>
                <w:right w:val="single" w:sz="6" w:space="0" w:color="4444AA"/>
              </w:divBdr>
              <w:divsChild>
                <w:div w:id="2121681348">
                  <w:marLeft w:val="0"/>
                  <w:marRight w:val="0"/>
                  <w:marTop w:val="0"/>
                  <w:marBottom w:val="0"/>
                  <w:divBdr>
                    <w:top w:val="none" w:sz="0" w:space="0" w:color="auto"/>
                    <w:left w:val="none" w:sz="0" w:space="0" w:color="auto"/>
                    <w:bottom w:val="none" w:sz="0" w:space="0" w:color="auto"/>
                    <w:right w:val="none" w:sz="0" w:space="0" w:color="auto"/>
                  </w:divBdr>
                  <w:divsChild>
                    <w:div w:id="914707161">
                      <w:marLeft w:val="0"/>
                      <w:marRight w:val="0"/>
                      <w:marTop w:val="0"/>
                      <w:marBottom w:val="0"/>
                      <w:divBdr>
                        <w:top w:val="none" w:sz="0" w:space="0" w:color="auto"/>
                        <w:left w:val="none" w:sz="0" w:space="0" w:color="auto"/>
                        <w:bottom w:val="none" w:sz="0" w:space="0" w:color="auto"/>
                        <w:right w:val="none" w:sz="0" w:space="0" w:color="auto"/>
                      </w:divBdr>
                      <w:divsChild>
                        <w:div w:id="1788887746">
                          <w:marLeft w:val="0"/>
                          <w:marRight w:val="0"/>
                          <w:marTop w:val="0"/>
                          <w:marBottom w:val="0"/>
                          <w:divBdr>
                            <w:top w:val="none" w:sz="0" w:space="0" w:color="auto"/>
                            <w:left w:val="none" w:sz="0" w:space="0" w:color="auto"/>
                            <w:bottom w:val="none" w:sz="0" w:space="0" w:color="auto"/>
                            <w:right w:val="none" w:sz="0" w:space="0" w:color="auto"/>
                          </w:divBdr>
                          <w:divsChild>
                            <w:div w:id="1853448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27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GTECH.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92.168.1.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5A178D-1F49-4E10-9021-10CF08B1C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4356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Gryphon Networking Quick Start Guide</vt:lpstr>
    </vt:vector>
  </TitlesOfParts>
  <Company>Hewlett-Packard</Company>
  <LinksUpToDate>false</LinksUpToDate>
  <CharactersWithSpaces>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Gryphon Networking Quick Start Guide</dc:title>
  <dc:creator>kevint</dc:creator>
  <cp:lastModifiedBy>mferguson</cp:lastModifiedBy>
  <cp:revision>2</cp:revision>
  <cp:lastPrinted>2014-02-04T21:03:00Z</cp:lastPrinted>
  <dcterms:created xsi:type="dcterms:W3CDTF">2016-07-06T19:08:00Z</dcterms:created>
  <dcterms:modified xsi:type="dcterms:W3CDTF">2016-07-06T19:08:00Z</dcterms:modified>
</cp:coreProperties>
</file>